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A8" w:rsidRDefault="00250665" w:rsidP="00DD55A8">
      <w:pPr>
        <w:pStyle w:val="Ttulo2"/>
        <w:keepNext w:val="0"/>
        <w:widowControl w:val="0"/>
        <w:tabs>
          <w:tab w:val="left" w:pos="900"/>
          <w:tab w:val="center" w:pos="4677"/>
        </w:tabs>
        <w:spacing w:before="240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</w:t>
      </w:r>
      <w:r w:rsidR="00DD55A8">
        <w:rPr>
          <w:rFonts w:ascii="Verdana" w:hAnsi="Verdana" w:cs="Verdana"/>
          <w:sz w:val="20"/>
        </w:rPr>
        <w:t>ª REUNIÃO ORDINÁRIA</w:t>
      </w:r>
    </w:p>
    <w:p w:rsidR="00DD55A8" w:rsidRDefault="00DD55A8" w:rsidP="00DD55A8">
      <w:pPr>
        <w:pStyle w:val="Ttulo2"/>
        <w:keepNext w:val="0"/>
        <w:widowControl w:val="0"/>
        <w:tabs>
          <w:tab w:val="left" w:pos="900"/>
          <w:tab w:val="center" w:pos="4677"/>
        </w:tabs>
        <w:spacing w:after="240"/>
        <w:jc w:val="center"/>
        <w:rPr>
          <w:rFonts w:ascii="Verdana" w:hAnsi="Verdana" w:cs="Verdana"/>
          <w:caps/>
          <w:sz w:val="20"/>
        </w:rPr>
      </w:pPr>
      <w:r w:rsidRPr="00F210CB">
        <w:rPr>
          <w:rFonts w:ascii="Verdana" w:hAnsi="Verdana" w:cs="Verdana"/>
          <w:sz w:val="20"/>
        </w:rPr>
        <w:t xml:space="preserve">COORDENADORIA DE CÂMARAS ESPECIALIZADAS DE ENGENHARIA </w:t>
      </w:r>
      <w:r>
        <w:rPr>
          <w:rFonts w:ascii="Verdana" w:hAnsi="Verdana" w:cs="Verdana"/>
          <w:sz w:val="20"/>
        </w:rPr>
        <w:t>FLORESTAL-  CCEEF</w:t>
      </w:r>
    </w:p>
    <w:p w:rsidR="00DD55A8" w:rsidRDefault="008E00DB" w:rsidP="00DD55A8">
      <w:pPr>
        <w:pStyle w:val="Ttulo4"/>
        <w:keepNext w:val="0"/>
        <w:widowControl w:val="0"/>
        <w:spacing w:before="0" w:after="120"/>
        <w:jc w:val="center"/>
        <w:rPr>
          <w:rFonts w:ascii="Verdana" w:hAnsi="Verdana" w:cs="Verdana"/>
          <w:sz w:val="32"/>
          <w:szCs w:val="32"/>
          <w:lang w:eastAsia="ar-SA"/>
        </w:rPr>
      </w:pPr>
      <w:r>
        <w:rPr>
          <w:rFonts w:ascii="Verdana" w:hAnsi="Verdana" w:cs="Verdana"/>
          <w:caps/>
          <w:sz w:val="20"/>
          <w:szCs w:val="20"/>
        </w:rPr>
        <w:t>BRASILIA</w:t>
      </w:r>
      <w:r w:rsidR="00DD55A8">
        <w:rPr>
          <w:rFonts w:ascii="Verdana" w:hAnsi="Verdana" w:cs="Verdana"/>
          <w:caps/>
          <w:sz w:val="20"/>
          <w:szCs w:val="20"/>
        </w:rPr>
        <w:t xml:space="preserve"> – </w:t>
      </w:r>
      <w:r>
        <w:rPr>
          <w:rFonts w:ascii="Verdana" w:hAnsi="Verdana" w:cs="Verdana"/>
          <w:caps/>
          <w:sz w:val="20"/>
          <w:szCs w:val="20"/>
        </w:rPr>
        <w:t>DF</w:t>
      </w:r>
      <w:r w:rsidR="00DD55A8">
        <w:rPr>
          <w:rFonts w:ascii="Verdana" w:hAnsi="Verdana" w:cs="Verdana"/>
          <w:caps/>
          <w:sz w:val="20"/>
          <w:szCs w:val="20"/>
        </w:rPr>
        <w:t xml:space="preserve">, </w:t>
      </w:r>
      <w:r w:rsidR="00250665">
        <w:rPr>
          <w:rFonts w:ascii="Verdana" w:hAnsi="Verdana" w:cs="Verdana"/>
          <w:caps/>
          <w:sz w:val="20"/>
          <w:szCs w:val="20"/>
        </w:rPr>
        <w:t>18</w:t>
      </w:r>
      <w:r w:rsidR="00DD55A8">
        <w:rPr>
          <w:rFonts w:ascii="Verdana" w:hAnsi="Verdana" w:cs="Verdana"/>
          <w:caps/>
          <w:sz w:val="20"/>
          <w:szCs w:val="20"/>
        </w:rPr>
        <w:t xml:space="preserve"> A </w:t>
      </w:r>
      <w:r w:rsidR="00250665">
        <w:rPr>
          <w:rFonts w:ascii="Verdana" w:hAnsi="Verdana" w:cs="Verdana"/>
          <w:caps/>
          <w:sz w:val="20"/>
          <w:szCs w:val="20"/>
        </w:rPr>
        <w:t>20</w:t>
      </w:r>
      <w:r w:rsidR="00DD55A8">
        <w:rPr>
          <w:rFonts w:ascii="Verdana" w:hAnsi="Verdana" w:cs="Verdana"/>
          <w:caps/>
          <w:sz w:val="20"/>
          <w:szCs w:val="20"/>
        </w:rPr>
        <w:t xml:space="preserve"> DE </w:t>
      </w:r>
      <w:r w:rsidR="00250665">
        <w:rPr>
          <w:rFonts w:ascii="Verdana" w:hAnsi="Verdana" w:cs="Verdana"/>
          <w:caps/>
          <w:sz w:val="20"/>
          <w:szCs w:val="20"/>
        </w:rPr>
        <w:t>MAIO DE 2021.</w:t>
      </w:r>
    </w:p>
    <w:p w:rsidR="00DD55A8" w:rsidRDefault="00DD55A8" w:rsidP="00DD55A8">
      <w:pPr>
        <w:pStyle w:val="Ttulo1"/>
        <w:shd w:val="clear" w:color="auto" w:fill="E5E5E5"/>
        <w:spacing w:before="113" w:after="113"/>
        <w:jc w:val="center"/>
        <w:rPr>
          <w:rFonts w:ascii="Verdana" w:hAnsi="Verdana" w:cs="Verdana"/>
          <w:b/>
          <w:lang w:eastAsia="ar-SA"/>
        </w:rPr>
      </w:pPr>
      <w:r>
        <w:rPr>
          <w:rFonts w:ascii="Verdana" w:hAnsi="Verdana" w:cs="Verdana"/>
          <w:b/>
          <w:sz w:val="32"/>
          <w:szCs w:val="32"/>
          <w:lang w:eastAsia="ar-SA"/>
        </w:rPr>
        <w:t>P A U T A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3118"/>
        <w:gridCol w:w="1560"/>
      </w:tblGrid>
      <w:tr w:rsidR="00DD55A8" w:rsidTr="004277ED">
        <w:trPr>
          <w:trHeight w:val="403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6DDE8"/>
            <w:vAlign w:val="center"/>
          </w:tcPr>
          <w:p w:rsidR="00DD55A8" w:rsidRPr="004A59F3" w:rsidRDefault="00250665" w:rsidP="00250665">
            <w:pPr>
              <w:snapToGrid w:val="0"/>
              <w:spacing w:after="40"/>
              <w:jc w:val="center"/>
            </w:pPr>
            <w:r>
              <w:rPr>
                <w:rFonts w:ascii="Verdana" w:hAnsi="Verdana" w:cs="Verdana"/>
                <w:b/>
                <w:lang w:eastAsia="ar-SA"/>
              </w:rPr>
              <w:t>Primeiro Dia - 18</w:t>
            </w:r>
            <w:r w:rsidR="00DD55A8" w:rsidRPr="004A59F3">
              <w:rPr>
                <w:rFonts w:ascii="Verdana" w:hAnsi="Verdana" w:cs="Verdana"/>
                <w:b/>
                <w:lang w:eastAsia="ar-SA"/>
              </w:rPr>
              <w:t xml:space="preserve"> de </w:t>
            </w:r>
            <w:r>
              <w:rPr>
                <w:rFonts w:ascii="Verdana" w:hAnsi="Verdana" w:cs="Verdana"/>
                <w:b/>
                <w:lang w:eastAsia="ar-SA"/>
              </w:rPr>
              <w:t>Maio de 2021</w:t>
            </w:r>
          </w:p>
        </w:tc>
      </w:tr>
      <w:tr w:rsidR="00DD55A8" w:rsidTr="009A61DD">
        <w:tc>
          <w:tcPr>
            <w:tcW w:w="709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D55A8" w:rsidRPr="00D82FCA" w:rsidRDefault="00DD55A8" w:rsidP="004277ED">
            <w:pPr>
              <w:snapToGrid w:val="0"/>
              <w:jc w:val="center"/>
              <w:rPr>
                <w:sz w:val="16"/>
                <w:szCs w:val="16"/>
              </w:rPr>
            </w:pPr>
            <w:r w:rsidRPr="00D82FCA"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ITEM</w:t>
            </w:r>
          </w:p>
        </w:tc>
        <w:tc>
          <w:tcPr>
            <w:tcW w:w="4678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D55A8" w:rsidRPr="00D82FCA" w:rsidRDefault="00DD55A8" w:rsidP="004277ED">
            <w:pPr>
              <w:snapToGrid w:val="0"/>
              <w:jc w:val="center"/>
              <w:rPr>
                <w:sz w:val="16"/>
                <w:szCs w:val="16"/>
              </w:rPr>
            </w:pPr>
            <w:r w:rsidRPr="00D82FCA"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ASSUNTO/TEMA</w:t>
            </w: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D55A8" w:rsidRPr="00D82FCA" w:rsidRDefault="00DD55A8" w:rsidP="004277ED">
            <w:pPr>
              <w:snapToGrid w:val="0"/>
              <w:jc w:val="center"/>
              <w:rPr>
                <w:sz w:val="16"/>
                <w:szCs w:val="16"/>
              </w:rPr>
            </w:pPr>
            <w:r w:rsidRPr="00D82FCA"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PARTICIPAÇÃO</w:t>
            </w:r>
          </w:p>
        </w:tc>
        <w:tc>
          <w:tcPr>
            <w:tcW w:w="156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6E3BC" w:themeFill="accent3" w:themeFillTint="66"/>
            <w:vAlign w:val="center"/>
          </w:tcPr>
          <w:p w:rsidR="00DD55A8" w:rsidRPr="00D82FCA" w:rsidRDefault="00DD55A8" w:rsidP="004277ED">
            <w:pPr>
              <w:snapToGrid w:val="0"/>
              <w:jc w:val="center"/>
              <w:rPr>
                <w:sz w:val="16"/>
                <w:szCs w:val="16"/>
              </w:rPr>
            </w:pPr>
            <w:r w:rsidRPr="00D82FCA"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HORÁRIO</w:t>
            </w:r>
          </w:p>
        </w:tc>
      </w:tr>
      <w:tr w:rsidR="00DD55A8" w:rsidTr="009A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DD55A8" w:rsidP="004277ED">
            <w:pPr>
              <w:snapToGrid w:val="0"/>
              <w:jc w:val="center"/>
              <w:rPr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DD55A8" w:rsidP="00DB15C0">
            <w:pPr>
              <w:snapToGrid w:val="0"/>
              <w:ind w:left="-7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- Abertura</w:t>
            </w:r>
            <w:r w:rsidR="00827C12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da 2</w:t>
            </w: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ª Reunião Ordinária da Coordenadoria de Câmaras Especializadas de Engenharia Fl</w:t>
            </w:r>
            <w:r w:rsidR="00827C12">
              <w:rPr>
                <w:rFonts w:ascii="Verdana" w:hAnsi="Verdana" w:cs="Verdana"/>
                <w:sz w:val="16"/>
                <w:szCs w:val="16"/>
                <w:lang w:eastAsia="ar-SA"/>
              </w:rPr>
              <w:t>orestal - CCEEF - Exercício 2021</w:t>
            </w: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.</w:t>
            </w:r>
          </w:p>
          <w:p w:rsidR="00DD55A8" w:rsidRPr="00D82FCA" w:rsidRDefault="00DD55A8" w:rsidP="00DB15C0">
            <w:pPr>
              <w:snapToGrid w:val="0"/>
              <w:ind w:left="72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- Verificação de quórum.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Coordenador Nacional</w:t>
            </w:r>
          </w:p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Coordenador Nacional Adjunto</w:t>
            </w:r>
          </w:p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Coordenadores Regionais</w:t>
            </w:r>
          </w:p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Conselheiros Federais</w:t>
            </w:r>
          </w:p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Presidente do Crea</w:t>
            </w:r>
          </w:p>
          <w:p w:rsidR="00D065CA" w:rsidRPr="00D82FCA" w:rsidRDefault="00D065CA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Presidente do Confea</w:t>
            </w:r>
          </w:p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Convidados</w:t>
            </w:r>
          </w:p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/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Assistentes Técnicos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D55A8" w:rsidRPr="00D82FCA" w:rsidRDefault="00DD55A8" w:rsidP="00DB15C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8h30 às 9h</w:t>
            </w:r>
          </w:p>
        </w:tc>
      </w:tr>
      <w:tr w:rsidR="00DD55A8" w:rsidTr="009A61DD"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DD55A8" w:rsidP="00B71AF1">
            <w:pPr>
              <w:snapToGrid w:val="0"/>
              <w:rPr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DD55A8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- </w:t>
            </w:r>
            <w:r w:rsidRPr="00D82FCA">
              <w:rPr>
                <w:rFonts w:ascii="Verdana" w:hAnsi="Verdana" w:cs="Verdana"/>
                <w:sz w:val="16"/>
                <w:szCs w:val="16"/>
                <w:u w:val="single"/>
                <w:lang w:eastAsia="ar-SA"/>
              </w:rPr>
              <w:t>Aprovação</w:t>
            </w:r>
            <w:r w:rsidR="00C0421C">
              <w:rPr>
                <w:rFonts w:ascii="Verdana" w:hAnsi="Verdana" w:cs="Verdana"/>
                <w:sz w:val="16"/>
                <w:szCs w:val="16"/>
                <w:u w:val="single"/>
                <w:lang w:eastAsia="ar-SA"/>
              </w:rPr>
              <w:t xml:space="preserve"> Súmula</w:t>
            </w: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da </w:t>
            </w:r>
            <w:r w:rsidR="005D1C85">
              <w:rPr>
                <w:rFonts w:ascii="Verdana" w:hAnsi="Verdana" w:cs="Verdana"/>
                <w:sz w:val="16"/>
                <w:szCs w:val="16"/>
                <w:lang w:eastAsia="ar-SA"/>
              </w:rPr>
              <w:t>1</w:t>
            </w: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ª Reunião Ordinária.</w:t>
            </w:r>
          </w:p>
          <w:p w:rsidR="00DD55A8" w:rsidRPr="00D82FCA" w:rsidRDefault="00DD55A8" w:rsidP="00DB15C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- </w:t>
            </w:r>
            <w:r w:rsidRPr="00D82FCA">
              <w:rPr>
                <w:rFonts w:ascii="Verdana" w:hAnsi="Verdana" w:cs="Verdana"/>
                <w:sz w:val="16"/>
                <w:szCs w:val="16"/>
                <w:u w:val="single"/>
                <w:lang w:eastAsia="ar-SA"/>
              </w:rPr>
              <w:t>Aprovação</w:t>
            </w:r>
            <w:r w:rsidR="008416EF">
              <w:rPr>
                <w:rFonts w:ascii="Verdana" w:hAnsi="Verdana" w:cs="Verdana"/>
                <w:sz w:val="16"/>
                <w:szCs w:val="16"/>
                <w:u w:val="single"/>
                <w:lang w:eastAsia="ar-SA"/>
              </w:rPr>
              <w:t xml:space="preserve"> </w:t>
            </w:r>
            <w:r w:rsidR="00C0421C"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da Pauta </w:t>
            </w: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da </w:t>
            </w:r>
            <w:r w:rsidR="005D1C85">
              <w:rPr>
                <w:rFonts w:ascii="Verdana" w:hAnsi="Verdana" w:cs="Verdana"/>
                <w:sz w:val="16"/>
                <w:szCs w:val="16"/>
                <w:lang w:eastAsia="ar-SA"/>
              </w:rPr>
              <w:t>2</w:t>
            </w: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ª Reunião Ordinária.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Coordenadores Regionais</w:t>
            </w:r>
          </w:p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/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Representante de Plenária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D55A8" w:rsidRPr="00D82FCA" w:rsidRDefault="00DD55A8" w:rsidP="00DB15C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9h às 9h30</w:t>
            </w:r>
          </w:p>
        </w:tc>
      </w:tr>
      <w:tr w:rsidR="00DD55A8" w:rsidTr="009A61DD"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DD55A8" w:rsidP="004277ED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0D3E" w:rsidRPr="00D82FCA" w:rsidRDefault="00DD55A8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-Infor</w:t>
            </w:r>
            <w:r w:rsidR="008C6790"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mes da Coordenação Nacional.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Coordenador Nacional</w:t>
            </w:r>
          </w:p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Coordenador Nacional Adjunto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D55A8" w:rsidRPr="00D82FCA" w:rsidRDefault="00DD55A8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9h30 às 10h</w:t>
            </w:r>
          </w:p>
        </w:tc>
      </w:tr>
      <w:tr w:rsidR="00DD55A8" w:rsidTr="009A61DD"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DD55A8" w:rsidP="004277ED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0B3C93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-Informes das Câmaras Regionais</w:t>
            </w:r>
            <w:r w:rsidR="00DD55A8"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/Entidades Regionais.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Coordenadores Regionais</w:t>
            </w:r>
          </w:p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Representantes de Plenária</w:t>
            </w:r>
          </w:p>
          <w:p w:rsidR="00DD55A8" w:rsidRPr="00D82FCA" w:rsidRDefault="00DD55A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Representante de Entidades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D55A8" w:rsidRPr="00D82FCA" w:rsidRDefault="00DD55A8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10h às 11h</w:t>
            </w:r>
          </w:p>
        </w:tc>
      </w:tr>
      <w:tr w:rsidR="001D365C" w:rsidTr="009A61DD"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65C" w:rsidRPr="00D82FCA" w:rsidRDefault="001D365C" w:rsidP="001D365C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1D365C" w:rsidRPr="00515A52" w:rsidRDefault="001D365C" w:rsidP="001D3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Ações da CCEEF em conjunto com a SBEF</w:t>
            </w:r>
          </w:p>
          <w:p w:rsidR="001D365C" w:rsidRPr="00515A52" w:rsidRDefault="001D365C" w:rsidP="001D3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D365C" w:rsidRPr="00515A52" w:rsidRDefault="001D365C" w:rsidP="001D36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1D365C" w:rsidRPr="001D365C" w:rsidRDefault="001D365C" w:rsidP="001D365C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052502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Eng. Ftal</w:t>
            </w: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.</w:t>
            </w:r>
            <w:r w:rsidRPr="00052502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Pedro Sa</w:t>
            </w: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l</w:t>
            </w:r>
            <w:r w:rsidRPr="00052502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les–Presidente da SBEF/</w:t>
            </w: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</w:t>
            </w:r>
            <w:r w:rsidRPr="00052502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Crea DF</w:t>
            </w:r>
          </w:p>
          <w:p w:rsidR="001D365C" w:rsidRPr="00D82FCA" w:rsidRDefault="001D365C" w:rsidP="001D365C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Eng. Ftal. Rafael Macedo</w:t>
            </w:r>
          </w:p>
          <w:p w:rsidR="001D365C" w:rsidRPr="00052502" w:rsidRDefault="001D365C" w:rsidP="001D365C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Coordenador Nacional 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5C" w:rsidRPr="00D82FCA" w:rsidRDefault="001D365C" w:rsidP="001D365C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11h às 12h</w:t>
            </w:r>
          </w:p>
        </w:tc>
      </w:tr>
      <w:tr w:rsidR="00DD55A8" w:rsidTr="009A61DD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D55A8" w:rsidRPr="00D82FCA" w:rsidRDefault="00DD55A8" w:rsidP="004277ED">
            <w:pPr>
              <w:snapToGrid w:val="0"/>
              <w:ind w:left="214"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D82FCA"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Intervalo/Almoço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6E3BC" w:themeFill="accent3" w:themeFillTint="66"/>
            <w:vAlign w:val="center"/>
          </w:tcPr>
          <w:p w:rsidR="00DD55A8" w:rsidRPr="00D82FCA" w:rsidRDefault="00DD55A8" w:rsidP="004277ED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12h às 14h</w:t>
            </w:r>
          </w:p>
        </w:tc>
      </w:tr>
      <w:tr w:rsidR="001C1190" w:rsidTr="009A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190" w:rsidRPr="00D82FCA" w:rsidRDefault="003168BD" w:rsidP="002473A0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  </w:t>
            </w:r>
            <w:r w:rsidR="004277ED">
              <w:rPr>
                <w:rFonts w:ascii="Verdana" w:hAnsi="Verdana" w:cs="Verdana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1C1190" w:rsidRPr="00D82FCA" w:rsidRDefault="004277ED" w:rsidP="00FC36C2">
            <w:pPr>
              <w:snapToGrid w:val="0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Discussão sobre a </w:t>
            </w:r>
            <w:r w:rsidRPr="004277ED">
              <w:rPr>
                <w:rFonts w:ascii="Verdana" w:hAnsi="Verdana"/>
                <w:sz w:val="16"/>
                <w:szCs w:val="16"/>
                <w:shd w:val="clear" w:color="auto" w:fill="FFFFFF"/>
              </w:rPr>
              <w:t>alteração das diretrizes curriculares da Engenharia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90" w:rsidRDefault="004277ED" w:rsidP="00FC36C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Superintendente Osman Barros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90" w:rsidRPr="00B71AF1" w:rsidRDefault="004277ED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14h</w:t>
            </w:r>
            <w:r w:rsidR="00221784">
              <w:rPr>
                <w:rFonts w:ascii="Verdana" w:hAnsi="Verdana" w:cs="Verdana"/>
                <w:sz w:val="16"/>
                <w:szCs w:val="16"/>
                <w:lang w:eastAsia="ar-SA"/>
              </w:rPr>
              <w:t>-15h</w:t>
            </w:r>
          </w:p>
        </w:tc>
      </w:tr>
      <w:tr w:rsidR="00B71AF1" w:rsidTr="009A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AF1" w:rsidRPr="00D82FCA" w:rsidRDefault="00B71AF1" w:rsidP="002473A0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  </w:t>
            </w:r>
            <w:r w:rsidR="003168BD">
              <w:rPr>
                <w:rFonts w:ascii="Verdana" w:hAnsi="Verdana" w:cs="Verdana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71AF1" w:rsidRPr="00D82FCA" w:rsidRDefault="005E6D22" w:rsidP="00FC36C2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- </w:t>
            </w:r>
            <w:r w:rsidR="00FC36C2" w:rsidRPr="00FC36C2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Levantamento do funcionamento das câmaras especializadas regionais e de comissão de ética no decorrer da pandemia Covid 19</w:t>
            </w:r>
            <w:r w:rsidR="00FC36C2" w:rsidRPr="00FC36C2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br/>
            </w:r>
            <w:r w:rsidR="00FC36C2" w:rsidRPr="00FC36C2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eastAsia="pt-BR"/>
              </w:rPr>
              <w:t>(Anexo da Portaria nº 43/2021 - 08/02/2021 - Deliberação CEEP 150/2021)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AE" w:rsidRPr="00FC36C2" w:rsidRDefault="005F5781" w:rsidP="00FC36C2">
            <w:pPr>
              <w:snapToGrid w:val="0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F1" w:rsidRPr="00B71AF1" w:rsidRDefault="00221784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15</w:t>
            </w:r>
            <w:r w:rsidR="00B71AF1" w:rsidRPr="00B71AF1">
              <w:rPr>
                <w:rFonts w:ascii="Verdana" w:hAnsi="Verdana" w:cs="Verdana"/>
                <w:sz w:val="16"/>
                <w:szCs w:val="16"/>
                <w:lang w:eastAsia="ar-SA"/>
              </w:rPr>
              <w:t>h às 18h</w:t>
            </w:r>
          </w:p>
        </w:tc>
      </w:tr>
      <w:tr w:rsidR="00B71AF1" w:rsidTr="009A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AF1" w:rsidRPr="00D82FCA" w:rsidRDefault="00B71AF1" w:rsidP="002473A0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  <w:p w:rsidR="00B71AF1" w:rsidRPr="00D82FCA" w:rsidRDefault="00B71AF1" w:rsidP="002473A0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  <w:p w:rsidR="00B71AF1" w:rsidRPr="00D82FCA" w:rsidRDefault="00B71AF1" w:rsidP="002473A0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  <w:p w:rsidR="00B71AF1" w:rsidRPr="00D82FCA" w:rsidRDefault="003168BD" w:rsidP="002473A0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  8</w:t>
            </w:r>
          </w:p>
          <w:p w:rsidR="00B71AF1" w:rsidRPr="00D82FCA" w:rsidRDefault="00B71AF1" w:rsidP="002473A0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  <w:p w:rsidR="00B71AF1" w:rsidRPr="00D82FCA" w:rsidRDefault="00B71AF1" w:rsidP="002473A0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71AF1" w:rsidRPr="00D82FCA" w:rsidRDefault="00FC36C2" w:rsidP="00DA6960">
            <w:pPr>
              <w:autoSpaceDE w:val="0"/>
              <w:snapToGrid w:val="0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82FCA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- </w:t>
            </w:r>
            <w:r w:rsidR="00346E7B" w:rsidRPr="00346E7B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Apresentar Plano Anual de Fiscalização de acordo com as diretrizes.</w:t>
            </w:r>
            <w:r w:rsidR="00346E7B" w:rsidRPr="00346E7B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br/>
            </w:r>
            <w:r w:rsidR="00346E7B" w:rsidRPr="00346E7B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eastAsia="pt-BR"/>
              </w:rPr>
              <w:t>(Anexo da Portaria nº 43/2021 - 08/02/2021 - Deliberação CEEP 150/2021)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C2" w:rsidRDefault="005F5781" w:rsidP="00FC36C2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Grupo de Trabalho 1</w:t>
            </w:r>
            <w:r w:rsidR="00FC36C2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564DAE" w:rsidRPr="00FC36C2" w:rsidRDefault="00FC36C2" w:rsidP="001D365C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FC36C2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 xml:space="preserve">Crea DF; Crea PR; Crea </w:t>
            </w:r>
            <w:r w:rsidR="001D365C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PA(coordenador adjunto)</w:t>
            </w:r>
            <w:r w:rsidR="0059719C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, Crea RN</w:t>
            </w:r>
            <w:r w:rsidR="001D365C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,</w:t>
            </w:r>
            <w:r w:rsidR="000636FC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 xml:space="preserve"> </w:t>
            </w:r>
            <w:r w:rsidR="0059719C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CREA RR, CREA AM,</w:t>
            </w:r>
            <w:r w:rsidR="001D365C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 xml:space="preserve"> CREA MT</w:t>
            </w:r>
            <w:r w:rsidRPr="00FC36C2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 xml:space="preserve"> e Crea </w:t>
            </w:r>
            <w:r w:rsidR="0059719C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ES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F1" w:rsidRPr="00B71AF1" w:rsidRDefault="00B71AF1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B71AF1" w:rsidTr="00111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F1" w:rsidRPr="00D82FCA" w:rsidRDefault="003168BD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 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F1" w:rsidRPr="00D82FCA" w:rsidRDefault="00D065CA" w:rsidP="00FC36C2">
            <w:pPr>
              <w:snapToGrid w:val="0"/>
              <w:spacing w:before="20" w:after="20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82FCA">
              <w:rPr>
                <w:rFonts w:ascii="Verdana" w:hAnsi="Verdana"/>
                <w:noProof/>
                <w:sz w:val="16"/>
                <w:szCs w:val="16"/>
              </w:rPr>
              <w:t xml:space="preserve">- </w:t>
            </w:r>
            <w:r w:rsidR="005932C6" w:rsidRPr="005932C6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Levantamento de normas técnicas da ABNT citadas em legislação federal</w:t>
            </w:r>
            <w:r w:rsidR="001031DA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5932C6" w:rsidRPr="005932C6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br/>
              <w:t>(</w:t>
            </w:r>
            <w:r w:rsidR="005932C6" w:rsidRPr="005932C6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eastAsia="pt-BR"/>
              </w:rPr>
              <w:t>Anexo da Portaria nº 43/2021 - 08/02/2021 - Deliberação CEEP 150/2021)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C0" w:rsidRDefault="005F5781" w:rsidP="00DB15C0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Grupo de Trabalho 2:</w:t>
            </w:r>
          </w:p>
          <w:p w:rsidR="009E3F8C" w:rsidRDefault="009E3F8C" w:rsidP="009E3F8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107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Crea-RS</w:t>
            </w:r>
            <w:r w:rsidR="0059719C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, Crea SP, Crea BA</w:t>
            </w:r>
          </w:p>
          <w:p w:rsidR="00564DAE" w:rsidRPr="00D82FCA" w:rsidRDefault="009E3F8C" w:rsidP="009E3F8C">
            <w:pPr>
              <w:pStyle w:val="PargrafodaLista"/>
              <w:snapToGrid w:val="0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B5107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e Crea-GO.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F1" w:rsidRPr="00B71AF1" w:rsidRDefault="00B71AF1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111D6E" w:rsidTr="00111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6E" w:rsidRPr="00D82FCA" w:rsidRDefault="00111D6E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  </w:t>
            </w:r>
            <w:r w:rsidR="003168BD">
              <w:rPr>
                <w:rFonts w:ascii="Verdana" w:hAnsi="Verdana" w:cs="Verdan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6E" w:rsidRPr="00111D6E" w:rsidRDefault="00111D6E" w:rsidP="00FC36C2">
            <w:pPr>
              <w:snapToGrid w:val="0"/>
              <w:spacing w:before="20" w:after="20"/>
              <w:rPr>
                <w:rFonts w:ascii="Verdana" w:hAnsi="Verdana"/>
                <w:noProof/>
                <w:sz w:val="16"/>
                <w:szCs w:val="16"/>
              </w:rPr>
            </w:pPr>
            <w:r w:rsidRPr="00111D6E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Parcerias e representações com órgãos do poder executivo, a exemplo dos Ministérios</w:t>
            </w:r>
            <w:r w:rsidRPr="00111D6E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br/>
            </w:r>
            <w:r w:rsidRPr="00111D6E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eastAsia="pt-BR"/>
              </w:rPr>
              <w:t>(Anexo da Portaria nº 43/2021 - 08/02/2021 - Deliberação CEEP 150/2021)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6E" w:rsidRDefault="005F5781" w:rsidP="00111D6E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Grupo de Trabalho 3</w:t>
            </w:r>
            <w:r w:rsidR="00111D6E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111D6E" w:rsidRPr="00D82FCA" w:rsidRDefault="005F5781" w:rsidP="00111D6E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B5107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Crea-AC, Crea-MS</w:t>
            </w:r>
            <w:r w:rsidR="0059719C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, Crea MG, CREA RO</w:t>
            </w:r>
            <w:r w:rsidR="00A414E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e Crea RJ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6E" w:rsidRPr="00B71AF1" w:rsidRDefault="00111D6E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111D6E" w:rsidTr="00173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6E" w:rsidRPr="00D82FCA" w:rsidRDefault="003168BD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 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6E" w:rsidRPr="00ED3E08" w:rsidRDefault="00821974" w:rsidP="00ED3E08">
            <w:pPr>
              <w:snapToGrid w:val="0"/>
              <w:spacing w:before="20" w:after="2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ED3E08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 xml:space="preserve">Discutir, elaborar e propor conteúdosmínimos de </w:t>
            </w:r>
            <w:r w:rsidR="00ED3E08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f</w:t>
            </w:r>
            <w:r w:rsidRPr="00ED3E08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ormação profissional paraatribuição profissional na prestação deserviços e atuação em processos</w:t>
            </w:r>
            <w:r w:rsidRPr="00ED3E08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br/>
              <w:t>relacionados ao ordenamento florestale controle do uso de matéria-primaflorestal definidos pelas Leis nº 12.651,de 2012 (Código Florestal) e nº 9.605,</w:t>
            </w:r>
            <w:r w:rsidRPr="00ED3E08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br/>
              <w:t>de 1998 (Lei de Crimes Ambientais).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08" w:rsidRDefault="0093671F" w:rsidP="00ED3E0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Grupo de Trabalho 4</w:t>
            </w:r>
            <w:r w:rsidR="00ED3E08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111D6E" w:rsidRPr="00D82FCA" w:rsidRDefault="0059719C" w:rsidP="00ED3E0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FC36C2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 xml:space="preserve">Crea DF; Crea PR; Crea </w:t>
            </w: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PA(coordenador adjunto), Crea RN,CREA RR, CREA AM, CREA MT</w:t>
            </w:r>
            <w:r w:rsidRPr="00FC36C2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 xml:space="preserve"> e Crea </w:t>
            </w: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ES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6E" w:rsidRPr="00B71AF1" w:rsidRDefault="00111D6E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1733EF" w:rsidTr="00A41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EF" w:rsidRDefault="001733EF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 1</w:t>
            </w:r>
            <w:r w:rsidR="003168BD">
              <w:rPr>
                <w:rFonts w:ascii="Verdana" w:hAnsi="Verdana" w:cs="Verdan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EF" w:rsidRPr="00A414E9" w:rsidRDefault="00A414E9" w:rsidP="00ED3E08">
            <w:pPr>
              <w:snapToGrid w:val="0"/>
              <w:spacing w:before="20" w:after="20"/>
              <w:jc w:val="both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A414E9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Manifestação acerca de esclarecimentos sobre atividade de Manejo Florestal</w:t>
            </w:r>
            <w:r w:rsidR="001031DA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EF" w:rsidRPr="00D82FCA" w:rsidRDefault="00A414E9" w:rsidP="00ED3E0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TODOS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EF" w:rsidRPr="00B71AF1" w:rsidRDefault="001733EF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A414E9" w:rsidTr="009A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E9" w:rsidRDefault="00A414E9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lastRenderedPageBreak/>
              <w:t xml:space="preserve">  1</w:t>
            </w:r>
            <w:r w:rsidR="003168BD">
              <w:rPr>
                <w:rFonts w:ascii="Verdana" w:hAnsi="Verdana" w:cs="Verdana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E9" w:rsidRPr="00A414E9" w:rsidRDefault="00A414E9" w:rsidP="00ED3E08">
            <w:pPr>
              <w:snapToGrid w:val="0"/>
              <w:spacing w:before="20" w:after="20"/>
              <w:jc w:val="both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 w:rsidRPr="00A414E9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Discutir assuntos con</w:t>
            </w:r>
            <w:r w:rsidR="001031DA"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siderados relevantes pela CCEEF.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E9" w:rsidRDefault="001031DA" w:rsidP="00ED3E0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TODOS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E9" w:rsidRPr="00B71AF1" w:rsidRDefault="00A414E9" w:rsidP="00DD55A8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</w:tbl>
    <w:p w:rsidR="00582658" w:rsidRDefault="00582658" w:rsidP="00DD55A8"/>
    <w:tbl>
      <w:tblPr>
        <w:tblpPr w:leftFromText="141" w:rightFromText="141" w:vertAnchor="text" w:horzAnchor="margin" w:tblpY="104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3118"/>
        <w:gridCol w:w="1560"/>
      </w:tblGrid>
      <w:tr w:rsidR="00010548" w:rsidTr="004277ED">
        <w:trPr>
          <w:trHeight w:val="403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6DDE8"/>
            <w:vAlign w:val="center"/>
          </w:tcPr>
          <w:p w:rsidR="00010548" w:rsidRDefault="00010548" w:rsidP="00FA40EB">
            <w:pPr>
              <w:snapToGrid w:val="0"/>
              <w:spacing w:after="40"/>
              <w:jc w:val="center"/>
            </w:pPr>
            <w:r>
              <w:rPr>
                <w:rFonts w:ascii="Verdana" w:hAnsi="Verdana" w:cs="Verdana"/>
                <w:b/>
                <w:lang w:eastAsia="ar-SA"/>
              </w:rPr>
              <w:t xml:space="preserve">Segundo Dia - </w:t>
            </w:r>
            <w:r w:rsidR="00FA40EB">
              <w:rPr>
                <w:rFonts w:ascii="Verdana" w:hAnsi="Verdana" w:cs="Verdana"/>
                <w:b/>
                <w:lang w:eastAsia="ar-SA"/>
              </w:rPr>
              <w:t>19</w:t>
            </w:r>
            <w:r>
              <w:rPr>
                <w:rFonts w:ascii="Verdana" w:hAnsi="Verdana" w:cs="Verdana"/>
                <w:b/>
                <w:lang w:eastAsia="ar-SA"/>
              </w:rPr>
              <w:t xml:space="preserve"> de </w:t>
            </w:r>
            <w:r w:rsidR="00FA40EB">
              <w:rPr>
                <w:rFonts w:ascii="Verdana" w:hAnsi="Verdana" w:cs="Verdana"/>
                <w:b/>
                <w:lang w:eastAsia="ar-SA"/>
              </w:rPr>
              <w:t>Maio de 2021</w:t>
            </w:r>
          </w:p>
        </w:tc>
      </w:tr>
      <w:tr w:rsidR="00010548" w:rsidTr="009A61DD">
        <w:tc>
          <w:tcPr>
            <w:tcW w:w="709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D6E3BC"/>
            <w:vAlign w:val="center"/>
          </w:tcPr>
          <w:p w:rsidR="00010548" w:rsidRDefault="00010548" w:rsidP="004277ED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ITEM</w:t>
            </w:r>
          </w:p>
        </w:tc>
        <w:tc>
          <w:tcPr>
            <w:tcW w:w="4678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D6E3BC"/>
            <w:vAlign w:val="center"/>
          </w:tcPr>
          <w:p w:rsidR="00010548" w:rsidRDefault="00010548" w:rsidP="004277ED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ASSUNTO/TEMA</w:t>
            </w: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D6E3BC"/>
            <w:vAlign w:val="center"/>
          </w:tcPr>
          <w:p w:rsidR="00010548" w:rsidRDefault="00010548" w:rsidP="004277ED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PARTICIPAÇÃO</w:t>
            </w:r>
          </w:p>
        </w:tc>
        <w:tc>
          <w:tcPr>
            <w:tcW w:w="156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6E3BC"/>
            <w:vAlign w:val="center"/>
          </w:tcPr>
          <w:p w:rsidR="00010548" w:rsidRDefault="00010548" w:rsidP="004277ED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HORÁRIO</w:t>
            </w:r>
          </w:p>
        </w:tc>
      </w:tr>
      <w:tr w:rsidR="00A7581B" w:rsidTr="00DB1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81B" w:rsidRPr="00D82FCA" w:rsidRDefault="003168BD" w:rsidP="00A7581B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A7581B" w:rsidRPr="00D82FCA" w:rsidRDefault="00A7581B" w:rsidP="00DB15C0">
            <w:pPr>
              <w:autoSpaceDE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82FCA">
              <w:rPr>
                <w:rFonts w:ascii="Verdana" w:hAnsi="Verdana"/>
                <w:sz w:val="16"/>
                <w:szCs w:val="16"/>
              </w:rPr>
              <w:t>- Abertura do Segundo dia de reunião.</w:t>
            </w:r>
          </w:p>
          <w:p w:rsidR="00A7581B" w:rsidRPr="00D82FCA" w:rsidRDefault="00A7581B" w:rsidP="00DB15C0">
            <w:pPr>
              <w:autoSpaceDE w:val="0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/>
                <w:sz w:val="16"/>
                <w:szCs w:val="16"/>
              </w:rPr>
              <w:t>-Verificação de quórum.</w:t>
            </w:r>
          </w:p>
          <w:p w:rsidR="00A7581B" w:rsidRPr="00D82FCA" w:rsidRDefault="00A7581B" w:rsidP="00DB15C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1B" w:rsidRPr="00D82FCA" w:rsidRDefault="00A7581B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Coordenador Nacional</w:t>
            </w:r>
          </w:p>
          <w:p w:rsidR="00A7581B" w:rsidRPr="00D82FCA" w:rsidRDefault="00A7581B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Coordenador Nacional Adjunto</w:t>
            </w:r>
          </w:p>
          <w:p w:rsidR="00A7581B" w:rsidRPr="00D82FCA" w:rsidRDefault="00A7581B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Coordenadores Regionais</w:t>
            </w:r>
          </w:p>
          <w:p w:rsidR="00A7581B" w:rsidRPr="00D82FCA" w:rsidRDefault="00A7581B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Conselheiros Federais</w:t>
            </w:r>
          </w:p>
          <w:p w:rsidR="00A7581B" w:rsidRPr="00D82FCA" w:rsidRDefault="00A7581B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Representantes de Plenária</w:t>
            </w:r>
          </w:p>
          <w:p w:rsidR="00A7581B" w:rsidRPr="00D82FCA" w:rsidRDefault="00A7581B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Assistentes Técnicos</w:t>
            </w:r>
          </w:p>
          <w:p w:rsidR="00324043" w:rsidRPr="00D82FCA" w:rsidRDefault="00324043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Convidados</w:t>
            </w:r>
          </w:p>
          <w:p w:rsidR="00A7581B" w:rsidRPr="00D82FCA" w:rsidRDefault="00A7581B" w:rsidP="00DB15C0">
            <w:pPr>
              <w:snapToGrid w:val="0"/>
              <w:ind w:lef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1B" w:rsidRPr="00D82FCA" w:rsidRDefault="003A29F2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9h às 9h30</w:t>
            </w:r>
          </w:p>
        </w:tc>
      </w:tr>
      <w:tr w:rsidR="00582658" w:rsidTr="00DB15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658" w:rsidRPr="00D82FCA" w:rsidRDefault="003168BD" w:rsidP="00A7581B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82658" w:rsidRPr="00D82FCA" w:rsidRDefault="00582658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82FCA">
              <w:rPr>
                <w:rFonts w:ascii="Verdana" w:hAnsi="Verdana" w:cs="Arial"/>
                <w:sz w:val="16"/>
                <w:szCs w:val="16"/>
              </w:rPr>
              <w:t>Elaboração de Propostas</w:t>
            </w:r>
          </w:p>
          <w:p w:rsidR="00582658" w:rsidRPr="00D82FCA" w:rsidRDefault="00582658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82658" w:rsidRPr="00D82FCA" w:rsidRDefault="00582658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82FCA">
              <w:rPr>
                <w:rFonts w:ascii="Verdana" w:hAnsi="Verdana" w:cs="Arial"/>
                <w:sz w:val="16"/>
                <w:szCs w:val="16"/>
              </w:rPr>
              <w:t>Grupo de Trabalho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58" w:rsidRPr="00D82FCA" w:rsidRDefault="003A29F2" w:rsidP="00DB15C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9h30</w:t>
            </w:r>
            <w:r w:rsidR="00582658"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às 12h</w:t>
            </w:r>
          </w:p>
        </w:tc>
      </w:tr>
      <w:tr w:rsidR="0093671F" w:rsidTr="00DB15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671F" w:rsidRPr="00D82FCA" w:rsidRDefault="0093671F" w:rsidP="00A7581B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71F" w:rsidRPr="00D82FCA" w:rsidRDefault="00996C35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Elaboração de Propostas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93671F" w:rsidRPr="00D82FCA" w:rsidRDefault="00996C35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82FCA">
              <w:rPr>
                <w:rFonts w:ascii="Verdana" w:hAnsi="Verdana" w:cs="Arial"/>
                <w:sz w:val="16"/>
                <w:szCs w:val="16"/>
              </w:rPr>
              <w:t>Grupo de Trabalho 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1F" w:rsidRPr="00D82FCA" w:rsidRDefault="0093671F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582658" w:rsidTr="00DB15C0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2658" w:rsidRPr="00D82FCA" w:rsidRDefault="00582658" w:rsidP="00582658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82658" w:rsidRPr="00D82FCA" w:rsidRDefault="00582658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82FCA">
              <w:rPr>
                <w:rFonts w:ascii="Verdana" w:hAnsi="Verdana" w:cs="Arial"/>
                <w:sz w:val="16"/>
                <w:szCs w:val="16"/>
              </w:rPr>
              <w:t>Elaboração de Propostas</w:t>
            </w:r>
          </w:p>
          <w:p w:rsidR="00582658" w:rsidRPr="00D82FCA" w:rsidRDefault="00582658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82658" w:rsidRPr="00D82FCA" w:rsidRDefault="00996C35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Grupo de Trabalho 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58" w:rsidRPr="00582658" w:rsidRDefault="00582658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582658" w:rsidTr="00DB15C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658" w:rsidRPr="00D82FCA" w:rsidRDefault="00582658" w:rsidP="00582658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582658" w:rsidRPr="00D82FCA" w:rsidRDefault="00582658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82FCA">
              <w:rPr>
                <w:rFonts w:ascii="Verdana" w:hAnsi="Verdana" w:cs="Arial"/>
                <w:sz w:val="16"/>
                <w:szCs w:val="16"/>
              </w:rPr>
              <w:t>Elaboração de Propostas</w:t>
            </w:r>
          </w:p>
          <w:p w:rsidR="00582658" w:rsidRPr="00D82FCA" w:rsidRDefault="00582658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58" w:rsidRPr="00D82FCA" w:rsidRDefault="00996C35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Grupo de Trabalho 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58" w:rsidRPr="00582658" w:rsidRDefault="00582658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582658" w:rsidTr="00DB15C0"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82658" w:rsidRPr="00D82FCA" w:rsidRDefault="00582658" w:rsidP="005826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82658" w:rsidRPr="00D82FCA" w:rsidRDefault="00582658" w:rsidP="00DB15C0">
            <w:pPr>
              <w:snapToGrid w:val="0"/>
              <w:jc w:val="center"/>
              <w:rPr>
                <w:sz w:val="16"/>
                <w:szCs w:val="16"/>
              </w:rPr>
            </w:pPr>
            <w:r w:rsidRPr="00D82FCA"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Intervalo/Almoço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6E3BC" w:themeFill="accent3" w:themeFillTint="66"/>
            <w:vAlign w:val="center"/>
          </w:tcPr>
          <w:p w:rsidR="00582658" w:rsidRPr="00D82FCA" w:rsidRDefault="00582658" w:rsidP="00DB15C0">
            <w:pPr>
              <w:snapToGrid w:val="0"/>
              <w:jc w:val="center"/>
              <w:rPr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12h às 14h</w:t>
            </w:r>
          </w:p>
        </w:tc>
      </w:tr>
      <w:tr w:rsidR="003A29F2" w:rsidTr="009627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Pr="00582658" w:rsidRDefault="003A29F2" w:rsidP="003A29F2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582658">
              <w:rPr>
                <w:rFonts w:ascii="Verdana" w:hAnsi="Verdana" w:cs="Verdana"/>
                <w:sz w:val="16"/>
                <w:szCs w:val="16"/>
                <w:lang w:eastAsia="ar-SA"/>
              </w:rPr>
              <w:t>1</w:t>
            </w:r>
            <w:r w:rsidR="00CA370E">
              <w:rPr>
                <w:rFonts w:ascii="Verdana" w:hAnsi="Verdana" w:cs="Verdan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Default="003A29F2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2658">
              <w:rPr>
                <w:rFonts w:ascii="Verdana" w:hAnsi="Verdana" w:cs="Arial"/>
                <w:sz w:val="16"/>
                <w:szCs w:val="16"/>
              </w:rPr>
              <w:t>Elaboração de Propostas</w:t>
            </w:r>
          </w:p>
          <w:p w:rsidR="003A29F2" w:rsidRPr="00582658" w:rsidRDefault="003A29F2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Pr="00582658" w:rsidRDefault="003A29F2" w:rsidP="00DB15C0">
            <w:pPr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582658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Grupo de Trabalho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Pr="00582658" w:rsidRDefault="003A29F2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582658">
              <w:rPr>
                <w:rFonts w:ascii="Verdana" w:hAnsi="Verdana" w:cs="Verdana"/>
                <w:sz w:val="16"/>
                <w:szCs w:val="16"/>
                <w:lang w:eastAsia="ar-SA"/>
              </w:rPr>
              <w:t>14h às 18h</w:t>
            </w:r>
          </w:p>
        </w:tc>
      </w:tr>
      <w:tr w:rsidR="00996C35" w:rsidTr="009627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35" w:rsidRPr="00582658" w:rsidRDefault="00996C35" w:rsidP="003A29F2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35" w:rsidRDefault="00996C35" w:rsidP="00996C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2658">
              <w:rPr>
                <w:rFonts w:ascii="Verdana" w:hAnsi="Verdana" w:cs="Arial"/>
                <w:sz w:val="16"/>
                <w:szCs w:val="16"/>
              </w:rPr>
              <w:t>Elaboração de Propostas</w:t>
            </w:r>
          </w:p>
          <w:p w:rsidR="00996C35" w:rsidRPr="00582658" w:rsidRDefault="00996C35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35" w:rsidRPr="00582658" w:rsidRDefault="00996C35" w:rsidP="00DB15C0">
            <w:pPr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Grupo de Trabalho 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35" w:rsidRPr="00582658" w:rsidRDefault="00996C35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3A29F2" w:rsidTr="009627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Pr="00582658" w:rsidRDefault="003A29F2" w:rsidP="003A29F2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Default="003A29F2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2658">
              <w:rPr>
                <w:rFonts w:ascii="Verdana" w:hAnsi="Verdana" w:cs="Arial"/>
                <w:sz w:val="16"/>
                <w:szCs w:val="16"/>
              </w:rPr>
              <w:t>Elaboração de Propostas</w:t>
            </w:r>
          </w:p>
          <w:p w:rsidR="003A29F2" w:rsidRPr="00582658" w:rsidRDefault="003A29F2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Pr="00582658" w:rsidRDefault="00996C35" w:rsidP="00DB15C0">
            <w:pPr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Grupo de Trabalho 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Default="003A29F2" w:rsidP="003A29F2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3A29F2" w:rsidTr="009627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Default="003A29F2" w:rsidP="003A29F2">
            <w:pPr>
              <w:snapToGrid w:val="0"/>
              <w:rPr>
                <w:rFonts w:ascii="Verdana" w:hAnsi="Verdana" w:cs="Verdana"/>
                <w:b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Default="003A29F2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2658">
              <w:rPr>
                <w:rFonts w:ascii="Verdana" w:hAnsi="Verdana" w:cs="Arial"/>
                <w:sz w:val="16"/>
                <w:szCs w:val="16"/>
              </w:rPr>
              <w:t>Elaboração de Propostas</w:t>
            </w:r>
          </w:p>
          <w:p w:rsidR="003A29F2" w:rsidRPr="00582658" w:rsidRDefault="003A29F2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Pr="00582658" w:rsidRDefault="00996C35" w:rsidP="00DB15C0">
            <w:pPr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Grupo de Trabalho 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F2" w:rsidRDefault="003A29F2" w:rsidP="003A29F2">
            <w:pPr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</w:tbl>
    <w:p w:rsidR="00903028" w:rsidRPr="00355397" w:rsidRDefault="00903028" w:rsidP="00DD55A8"/>
    <w:tbl>
      <w:tblPr>
        <w:tblpPr w:leftFromText="141" w:rightFromText="141" w:vertAnchor="text" w:horzAnchor="margin" w:tblpY="104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3118"/>
        <w:gridCol w:w="1560"/>
      </w:tblGrid>
      <w:tr w:rsidR="00DD55A8" w:rsidTr="004277ED">
        <w:trPr>
          <w:trHeight w:val="403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6DDE8"/>
            <w:vAlign w:val="center"/>
          </w:tcPr>
          <w:p w:rsidR="00DD55A8" w:rsidRDefault="00DD55A8" w:rsidP="00FA40EB">
            <w:pPr>
              <w:snapToGrid w:val="0"/>
              <w:spacing w:after="40"/>
              <w:jc w:val="center"/>
            </w:pPr>
            <w:r>
              <w:rPr>
                <w:rFonts w:ascii="Verdana" w:hAnsi="Verdana" w:cs="Verdana"/>
                <w:b/>
                <w:lang w:eastAsia="ar-SA"/>
              </w:rPr>
              <w:t xml:space="preserve">Terceiro Dia - </w:t>
            </w:r>
            <w:r w:rsidR="00FA40EB">
              <w:rPr>
                <w:rFonts w:ascii="Verdana" w:hAnsi="Verdana" w:cs="Verdana"/>
                <w:b/>
                <w:lang w:eastAsia="ar-SA"/>
              </w:rPr>
              <w:t>20</w:t>
            </w:r>
            <w:r>
              <w:rPr>
                <w:rFonts w:ascii="Verdana" w:hAnsi="Verdana" w:cs="Verdana"/>
                <w:b/>
                <w:lang w:eastAsia="ar-SA"/>
              </w:rPr>
              <w:t xml:space="preserve"> de </w:t>
            </w:r>
            <w:r w:rsidR="00FA40EB">
              <w:rPr>
                <w:rFonts w:ascii="Verdana" w:hAnsi="Verdana" w:cs="Verdana"/>
                <w:b/>
                <w:lang w:eastAsia="ar-SA"/>
              </w:rPr>
              <w:t>Maio de 2021</w:t>
            </w:r>
          </w:p>
        </w:tc>
      </w:tr>
      <w:tr w:rsidR="00DD55A8" w:rsidTr="009A61DD">
        <w:tc>
          <w:tcPr>
            <w:tcW w:w="709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D6E3BC"/>
            <w:vAlign w:val="center"/>
          </w:tcPr>
          <w:p w:rsidR="00DD55A8" w:rsidRDefault="00DD55A8" w:rsidP="004277ED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ITEM</w:t>
            </w:r>
          </w:p>
        </w:tc>
        <w:tc>
          <w:tcPr>
            <w:tcW w:w="4678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D6E3BC"/>
            <w:vAlign w:val="center"/>
          </w:tcPr>
          <w:p w:rsidR="00DD55A8" w:rsidRDefault="00DD55A8" w:rsidP="004277ED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ASSUNTO/TEMA</w:t>
            </w: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D6E3BC"/>
            <w:vAlign w:val="center"/>
          </w:tcPr>
          <w:p w:rsidR="00DD55A8" w:rsidRDefault="00DD55A8" w:rsidP="004277ED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PARTICIPAÇÃO</w:t>
            </w:r>
          </w:p>
        </w:tc>
        <w:tc>
          <w:tcPr>
            <w:tcW w:w="1560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6E3BC"/>
            <w:vAlign w:val="center"/>
          </w:tcPr>
          <w:p w:rsidR="00DD55A8" w:rsidRDefault="00DD55A8" w:rsidP="004277ED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HORÁRIO</w:t>
            </w:r>
          </w:p>
        </w:tc>
      </w:tr>
      <w:tr w:rsidR="00903028" w:rsidTr="009A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8" w:rsidRPr="00582658" w:rsidRDefault="00903028" w:rsidP="0090302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</w:t>
            </w:r>
            <w:r w:rsidR="00CA370E">
              <w:rPr>
                <w:rFonts w:ascii="Verdana" w:hAnsi="Verdana" w:cs="Verdan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8" w:rsidRPr="00582658" w:rsidRDefault="00903028" w:rsidP="00DB15C0">
            <w:pPr>
              <w:autoSpaceDE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82658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30558B">
              <w:rPr>
                <w:rFonts w:ascii="Verdana" w:hAnsi="Verdana"/>
                <w:sz w:val="16"/>
                <w:szCs w:val="16"/>
              </w:rPr>
              <w:t>Abertura do Terceiro</w:t>
            </w:r>
            <w:r w:rsidRPr="00582658">
              <w:rPr>
                <w:rFonts w:ascii="Verdana" w:hAnsi="Verdana"/>
                <w:sz w:val="16"/>
                <w:szCs w:val="16"/>
              </w:rPr>
              <w:t xml:space="preserve"> dia de reunião.</w:t>
            </w:r>
          </w:p>
          <w:p w:rsidR="00903028" w:rsidRPr="00582658" w:rsidRDefault="00903028" w:rsidP="00DB15C0">
            <w:pPr>
              <w:autoSpaceDE w:val="0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582658">
              <w:rPr>
                <w:rFonts w:ascii="Verdana" w:hAnsi="Verdana"/>
                <w:sz w:val="16"/>
                <w:szCs w:val="16"/>
              </w:rPr>
              <w:t>-Verificação de quórum.</w:t>
            </w:r>
          </w:p>
          <w:p w:rsidR="00903028" w:rsidRPr="00582658" w:rsidRDefault="00903028" w:rsidP="00DB15C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8" w:rsidRPr="00582658" w:rsidRDefault="0090302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582658">
              <w:rPr>
                <w:rFonts w:ascii="Verdana" w:hAnsi="Verdana" w:cs="Verdana"/>
                <w:sz w:val="16"/>
                <w:szCs w:val="16"/>
                <w:lang w:eastAsia="ar-SA"/>
              </w:rPr>
              <w:t>Coordenador Nacional</w:t>
            </w:r>
          </w:p>
          <w:p w:rsidR="00903028" w:rsidRPr="00582658" w:rsidRDefault="0090302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582658">
              <w:rPr>
                <w:rFonts w:ascii="Verdana" w:hAnsi="Verdana" w:cs="Verdana"/>
                <w:sz w:val="16"/>
                <w:szCs w:val="16"/>
                <w:lang w:eastAsia="ar-SA"/>
              </w:rPr>
              <w:t>Coordenador Nacional Adjunto</w:t>
            </w:r>
          </w:p>
          <w:p w:rsidR="00903028" w:rsidRPr="00582658" w:rsidRDefault="0090302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582658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Coordenadores Regionais</w:t>
            </w:r>
          </w:p>
          <w:p w:rsidR="00903028" w:rsidRPr="00582658" w:rsidRDefault="0090302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582658">
              <w:rPr>
                <w:rFonts w:ascii="Verdana" w:hAnsi="Verdana" w:cs="Verdana"/>
                <w:sz w:val="16"/>
                <w:szCs w:val="16"/>
                <w:lang w:eastAsia="ar-SA"/>
              </w:rPr>
              <w:t>Conselheiros Federais</w:t>
            </w:r>
          </w:p>
          <w:p w:rsidR="00903028" w:rsidRPr="00582658" w:rsidRDefault="0090302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582658">
              <w:rPr>
                <w:rFonts w:ascii="Verdana" w:hAnsi="Verdana" w:cs="Verdana"/>
                <w:sz w:val="16"/>
                <w:szCs w:val="16"/>
                <w:lang w:eastAsia="ar-SA"/>
              </w:rPr>
              <w:t>Representantes de Plenária</w:t>
            </w:r>
          </w:p>
          <w:p w:rsidR="00903028" w:rsidRDefault="00903028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582658">
              <w:rPr>
                <w:rFonts w:ascii="Verdana" w:hAnsi="Verdana" w:cs="Verdana"/>
                <w:sz w:val="16"/>
                <w:szCs w:val="16"/>
                <w:lang w:eastAsia="ar-SA"/>
              </w:rPr>
              <w:t>Assistentes Técnicos</w:t>
            </w:r>
          </w:p>
          <w:p w:rsidR="00324043" w:rsidRPr="00582658" w:rsidRDefault="00324043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Convidados</w:t>
            </w:r>
          </w:p>
          <w:p w:rsidR="00903028" w:rsidRPr="00582658" w:rsidRDefault="00903028" w:rsidP="00DB15C0">
            <w:pPr>
              <w:snapToGrid w:val="0"/>
              <w:ind w:left="21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8" w:rsidRPr="00582658" w:rsidRDefault="003A29F2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B71AF1">
              <w:rPr>
                <w:rFonts w:ascii="Verdana" w:hAnsi="Verdana" w:cs="Verdana"/>
                <w:sz w:val="16"/>
                <w:szCs w:val="16"/>
                <w:lang w:eastAsia="ar-SA"/>
              </w:rPr>
              <w:t>9h às 9h30</w:t>
            </w:r>
          </w:p>
        </w:tc>
      </w:tr>
      <w:tr w:rsidR="00903028" w:rsidTr="009A61DD"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028" w:rsidRDefault="00877697" w:rsidP="0090302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67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3028" w:rsidRDefault="00515A52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Apreciação e A</w:t>
            </w:r>
            <w:r w:rsidR="00903028" w:rsidRPr="00582658">
              <w:rPr>
                <w:rFonts w:ascii="Verdana" w:hAnsi="Verdana" w:cs="Arial"/>
                <w:sz w:val="16"/>
                <w:szCs w:val="16"/>
              </w:rPr>
              <w:t>provação das Propostas.</w:t>
            </w:r>
          </w:p>
          <w:p w:rsidR="00903028" w:rsidRPr="00582658" w:rsidRDefault="00903028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903028" w:rsidRPr="00582658" w:rsidRDefault="00877697" w:rsidP="00DB15C0">
            <w:pPr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Grupo de Trabalho 1</w:t>
            </w:r>
          </w:p>
        </w:tc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8" w:rsidRPr="00582658" w:rsidRDefault="00877697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9:30 às 12:00</w:t>
            </w:r>
          </w:p>
        </w:tc>
      </w:tr>
      <w:tr w:rsidR="00903028" w:rsidTr="009A61D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028" w:rsidRDefault="00903028" w:rsidP="0090302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903028" w:rsidRDefault="00515A52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Apreciação e A</w:t>
            </w:r>
            <w:r w:rsidR="00903028" w:rsidRPr="00582658">
              <w:rPr>
                <w:rFonts w:ascii="Verdana" w:hAnsi="Verdana" w:cs="Arial"/>
                <w:sz w:val="16"/>
                <w:szCs w:val="16"/>
              </w:rPr>
              <w:t>provação das Propostas.</w:t>
            </w:r>
          </w:p>
          <w:p w:rsidR="00903028" w:rsidRPr="00582658" w:rsidRDefault="00903028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8" w:rsidRPr="00582658" w:rsidRDefault="00877697" w:rsidP="00DB15C0">
            <w:pPr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Grupo de Trabalho 2</w:t>
            </w:r>
          </w:p>
        </w:tc>
        <w:tc>
          <w:tcPr>
            <w:tcW w:w="156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28" w:rsidRPr="00582658" w:rsidRDefault="00903028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3A29F2" w:rsidTr="009A61DD"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9F2" w:rsidRPr="00D82FCA" w:rsidRDefault="003A29F2" w:rsidP="004277E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29F2" w:rsidRPr="00D82FCA" w:rsidRDefault="003A29F2" w:rsidP="004277ED">
            <w:pPr>
              <w:snapToGrid w:val="0"/>
              <w:jc w:val="center"/>
              <w:rPr>
                <w:sz w:val="16"/>
                <w:szCs w:val="16"/>
              </w:rPr>
            </w:pPr>
            <w:r w:rsidRPr="00D82FCA">
              <w:rPr>
                <w:rFonts w:ascii="Verdana" w:hAnsi="Verdana" w:cs="Verdana"/>
                <w:b/>
                <w:sz w:val="16"/>
                <w:szCs w:val="16"/>
                <w:lang w:eastAsia="ar-SA"/>
              </w:rPr>
              <w:t>Intervalo/Almoço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6E3BC" w:themeFill="accent3" w:themeFillTint="66"/>
            <w:vAlign w:val="center"/>
          </w:tcPr>
          <w:p w:rsidR="003A29F2" w:rsidRPr="00D82FCA" w:rsidRDefault="003A29F2" w:rsidP="00DB15C0">
            <w:pPr>
              <w:snapToGrid w:val="0"/>
              <w:jc w:val="center"/>
              <w:rPr>
                <w:sz w:val="16"/>
                <w:szCs w:val="16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12h às 14h</w:t>
            </w:r>
          </w:p>
        </w:tc>
      </w:tr>
      <w:tr w:rsidR="003168BD" w:rsidRPr="00582658" w:rsidTr="00254B4B">
        <w:trPr>
          <w:trHeight w:val="3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BD" w:rsidRPr="00D82FCA" w:rsidRDefault="003168BD" w:rsidP="004277ED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14</w:t>
            </w:r>
          </w:p>
          <w:p w:rsidR="003168BD" w:rsidRPr="00D82FCA" w:rsidRDefault="003168BD" w:rsidP="00254B4B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BD" w:rsidRPr="00D82FCA" w:rsidRDefault="003168BD" w:rsidP="000525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Apreciação e A</w:t>
            </w:r>
            <w:r w:rsidRPr="00582658">
              <w:rPr>
                <w:rFonts w:ascii="Verdana" w:hAnsi="Verdana" w:cs="Arial"/>
                <w:sz w:val="16"/>
                <w:szCs w:val="16"/>
              </w:rPr>
              <w:t>provação das Propostas.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BD" w:rsidRPr="00DA6960" w:rsidRDefault="003168BD" w:rsidP="00041A7A">
            <w:pPr>
              <w:pStyle w:val="PargrafodaLista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Grupo de Trabalho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BD" w:rsidRPr="00D82FCA" w:rsidRDefault="003168BD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14h às 15h</w:t>
            </w:r>
          </w:p>
          <w:p w:rsidR="003168BD" w:rsidRPr="00D82FCA" w:rsidRDefault="003168BD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</w:tr>
      <w:tr w:rsidR="003168BD" w:rsidRPr="00582658" w:rsidTr="00254B4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BD" w:rsidRPr="00D82FCA" w:rsidRDefault="003168BD" w:rsidP="004277ED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BD" w:rsidRDefault="003168BD" w:rsidP="00041A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Apreciação e A</w:t>
            </w:r>
            <w:r w:rsidRPr="00582658">
              <w:rPr>
                <w:rFonts w:ascii="Verdana" w:hAnsi="Verdana" w:cs="Arial"/>
                <w:sz w:val="16"/>
                <w:szCs w:val="16"/>
              </w:rPr>
              <w:t>provação das Propostas.</w:t>
            </w:r>
          </w:p>
          <w:p w:rsidR="003168BD" w:rsidRPr="00D82FCA" w:rsidRDefault="003168BD" w:rsidP="00DB15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BD" w:rsidRDefault="003168BD" w:rsidP="00041A7A">
            <w:pPr>
              <w:pStyle w:val="PargrafodaLista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Grupo de Trabalho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BD" w:rsidRPr="00D82FCA" w:rsidRDefault="003168BD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16h às 17</w:t>
            </w: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h</w:t>
            </w:r>
          </w:p>
        </w:tc>
      </w:tr>
      <w:tr w:rsidR="00254B4B" w:rsidRPr="00582658" w:rsidTr="00254B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4B" w:rsidRPr="00582658" w:rsidRDefault="00254B4B" w:rsidP="003168BD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4B" w:rsidRPr="007F3E06" w:rsidRDefault="00254B4B" w:rsidP="00254B4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Elaboração de proposta solicitando informação sobre a reportagem do Estadão de 19/5/2021, com relação à exportação ilícita de madeira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4B" w:rsidRPr="00052502" w:rsidRDefault="00970F99" w:rsidP="00052502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Todos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4B" w:rsidRPr="00582658" w:rsidRDefault="00970F99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17h30</w:t>
            </w:r>
          </w:p>
        </w:tc>
      </w:tr>
      <w:tr w:rsidR="00254B4B" w:rsidRPr="00582658" w:rsidTr="0096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4B" w:rsidRPr="00582658" w:rsidRDefault="00970F99" w:rsidP="00D82FCA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4B" w:rsidRDefault="00254B4B" w:rsidP="008416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24043">
              <w:rPr>
                <w:rFonts w:ascii="Verdana" w:hAnsi="Verdana" w:cs="Arial"/>
                <w:b/>
                <w:sz w:val="18"/>
                <w:szCs w:val="18"/>
              </w:rPr>
              <w:t>Encerramento</w:t>
            </w:r>
          </w:p>
          <w:p w:rsidR="00254B4B" w:rsidRPr="00582658" w:rsidRDefault="00254B4B" w:rsidP="00D82FC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4B" w:rsidRPr="00D82FCA" w:rsidRDefault="00254B4B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Coordenador Nacional</w:t>
            </w:r>
          </w:p>
          <w:p w:rsidR="00254B4B" w:rsidRPr="00D82FCA" w:rsidRDefault="00254B4B" w:rsidP="00DB15C0">
            <w:pPr>
              <w:numPr>
                <w:ilvl w:val="0"/>
                <w:numId w:val="3"/>
              </w:numPr>
              <w:snapToGrid w:val="0"/>
              <w:ind w:left="214" w:hanging="218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Coordenador Nacional Adjunto</w:t>
            </w:r>
          </w:p>
          <w:p w:rsidR="00254B4B" w:rsidRPr="00582658" w:rsidRDefault="00254B4B" w:rsidP="00DB15C0">
            <w:pPr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4B" w:rsidRPr="00582658" w:rsidRDefault="00254B4B" w:rsidP="00DB15C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17:30h às 18</w:t>
            </w:r>
            <w:r w:rsidRPr="00D82FCA">
              <w:rPr>
                <w:rFonts w:ascii="Verdana" w:hAnsi="Verdana" w:cs="Verdana"/>
                <w:sz w:val="16"/>
                <w:szCs w:val="16"/>
                <w:lang w:eastAsia="ar-SA"/>
              </w:rPr>
              <w:t>h</w:t>
            </w:r>
          </w:p>
        </w:tc>
      </w:tr>
    </w:tbl>
    <w:p w:rsidR="00221784" w:rsidRDefault="00221784" w:rsidP="001C1190">
      <w:pPr>
        <w:pStyle w:val="Corpodetexto"/>
        <w:jc w:val="center"/>
        <w:rPr>
          <w:b/>
          <w:szCs w:val="24"/>
          <w:u w:val="single"/>
        </w:rPr>
      </w:pPr>
      <w:bookmarkStart w:id="0" w:name="_Hlk859695"/>
    </w:p>
    <w:p w:rsidR="00221784" w:rsidRDefault="00221784">
      <w:pPr>
        <w:suppressAutoHyphens w:val="0"/>
        <w:spacing w:after="200" w:line="276" w:lineRule="auto"/>
        <w:rPr>
          <w:b/>
          <w:sz w:val="24"/>
          <w:szCs w:val="24"/>
          <w:u w:val="single"/>
          <w:lang w:eastAsia="pt-BR"/>
        </w:rPr>
      </w:pPr>
      <w:r>
        <w:rPr>
          <w:b/>
          <w:szCs w:val="24"/>
          <w:u w:val="single"/>
        </w:rPr>
        <w:br w:type="page"/>
      </w:r>
    </w:p>
    <w:p w:rsidR="001C1190" w:rsidRPr="00815F3A" w:rsidRDefault="001C1190" w:rsidP="001C1190">
      <w:pPr>
        <w:pStyle w:val="Corpodetexto"/>
        <w:jc w:val="center"/>
        <w:rPr>
          <w:b/>
          <w:szCs w:val="24"/>
          <w:u w:val="single"/>
        </w:rPr>
      </w:pPr>
      <w:r w:rsidRPr="00815F3A">
        <w:rPr>
          <w:b/>
          <w:szCs w:val="24"/>
          <w:u w:val="single"/>
        </w:rPr>
        <w:lastRenderedPageBreak/>
        <w:t>FOLHA DE VOTAÇÃO</w:t>
      </w:r>
    </w:p>
    <w:p w:rsidR="001C1190" w:rsidRPr="007F3E06" w:rsidRDefault="001C1190" w:rsidP="001C1190">
      <w:pPr>
        <w:pStyle w:val="Corpodetexto"/>
        <w:rPr>
          <w:b/>
          <w:sz w:val="16"/>
          <w:szCs w:val="16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9"/>
        <w:gridCol w:w="9109"/>
      </w:tblGrid>
      <w:tr w:rsidR="001C1190" w:rsidRPr="007F3E06" w:rsidTr="004277ED">
        <w:trPr>
          <w:cantSplit/>
          <w:jc w:val="center"/>
        </w:trPr>
        <w:tc>
          <w:tcPr>
            <w:tcW w:w="9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1190" w:rsidRPr="007F3E06" w:rsidRDefault="001C1190" w:rsidP="004277ED">
            <w:pPr>
              <w:jc w:val="right"/>
              <w:rPr>
                <w:color w:val="000000"/>
                <w:sz w:val="24"/>
                <w:szCs w:val="24"/>
              </w:rPr>
            </w:pPr>
            <w:r w:rsidRPr="007F3E06">
              <w:rPr>
                <w:b/>
                <w:color w:val="000000"/>
                <w:sz w:val="24"/>
                <w:szCs w:val="24"/>
              </w:rPr>
              <w:t xml:space="preserve">Assunto: </w:t>
            </w:r>
          </w:p>
        </w:tc>
        <w:tc>
          <w:tcPr>
            <w:tcW w:w="40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1190" w:rsidRPr="007F3E06" w:rsidRDefault="001C1190" w:rsidP="00427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Inversão da Pauta 2ª Reunião Ordinária da CCEEF, passando o item 16 para item 5 e inclusão da discussão da alteração das diretrizes curriculares da Engenharia, após o item 5</w:t>
            </w:r>
          </w:p>
        </w:tc>
      </w:tr>
      <w:tr w:rsidR="001C1190" w:rsidRPr="007F3E06" w:rsidTr="004277ED">
        <w:trPr>
          <w:jc w:val="center"/>
        </w:trPr>
        <w:tc>
          <w:tcPr>
            <w:tcW w:w="9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1190" w:rsidRPr="007F3E06" w:rsidRDefault="001C1190" w:rsidP="004277ED">
            <w:pPr>
              <w:jc w:val="right"/>
              <w:rPr>
                <w:color w:val="000000"/>
                <w:sz w:val="24"/>
                <w:szCs w:val="24"/>
              </w:rPr>
            </w:pPr>
            <w:r w:rsidRPr="007F3E06">
              <w:rPr>
                <w:b/>
                <w:color w:val="000000"/>
                <w:sz w:val="24"/>
                <w:szCs w:val="24"/>
              </w:rPr>
              <w:t>Proponente:</w:t>
            </w:r>
          </w:p>
        </w:tc>
        <w:tc>
          <w:tcPr>
            <w:tcW w:w="40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1190" w:rsidRPr="007F3E06" w:rsidRDefault="001C1190" w:rsidP="00427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CREA-DF</w:t>
            </w:r>
          </w:p>
        </w:tc>
      </w:tr>
      <w:tr w:rsidR="001C1190" w:rsidRPr="007F3E06" w:rsidTr="004277ED">
        <w:trPr>
          <w:cantSplit/>
          <w:jc w:val="center"/>
        </w:trPr>
        <w:tc>
          <w:tcPr>
            <w:tcW w:w="9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1190" w:rsidRPr="007F3E06" w:rsidRDefault="001C1190" w:rsidP="004277ED">
            <w:pPr>
              <w:jc w:val="right"/>
              <w:rPr>
                <w:color w:val="000000"/>
                <w:sz w:val="24"/>
                <w:szCs w:val="24"/>
              </w:rPr>
            </w:pPr>
            <w:r w:rsidRPr="007F3E06">
              <w:rPr>
                <w:b/>
                <w:color w:val="000000"/>
                <w:sz w:val="24"/>
                <w:szCs w:val="24"/>
              </w:rPr>
              <w:t>Proposta nº:</w:t>
            </w:r>
          </w:p>
        </w:tc>
        <w:tc>
          <w:tcPr>
            <w:tcW w:w="40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1190" w:rsidRPr="007F3E06" w:rsidRDefault="001C1190" w:rsidP="00427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S/N</w:t>
            </w:r>
          </w:p>
        </w:tc>
      </w:tr>
      <w:bookmarkEnd w:id="0"/>
    </w:tbl>
    <w:p w:rsidR="001C1190" w:rsidRPr="00815F3A" w:rsidRDefault="001C1190" w:rsidP="001C1190">
      <w:pPr>
        <w:pStyle w:val="Corpodetexto"/>
        <w:rPr>
          <w:b/>
          <w:sz w:val="16"/>
          <w:szCs w:val="16"/>
        </w:rPr>
      </w:pPr>
    </w:p>
    <w:tbl>
      <w:tblPr>
        <w:tblW w:w="5523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1197"/>
        <w:gridCol w:w="1197"/>
        <w:gridCol w:w="1197"/>
        <w:gridCol w:w="1197"/>
        <w:gridCol w:w="3295"/>
      </w:tblGrid>
      <w:tr w:rsidR="001C1190" w:rsidRPr="005D35A7" w:rsidTr="004277ED">
        <w:trPr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1C1190" w:rsidRPr="005D35A7" w:rsidRDefault="001C1190" w:rsidP="004277ED">
            <w:pPr>
              <w:pStyle w:val="Ttulo5"/>
              <w:spacing w:before="20" w:after="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D35A7">
              <w:rPr>
                <w:rFonts w:ascii="Times New Roman" w:hAnsi="Times New Roman"/>
                <w:color w:val="000000"/>
                <w:sz w:val="18"/>
                <w:szCs w:val="18"/>
              </w:rPr>
              <w:t>CREA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1C1190" w:rsidRPr="005D35A7" w:rsidRDefault="001C1190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SIM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1C1190" w:rsidRPr="005D35A7" w:rsidRDefault="001C1190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</w:tcPr>
          <w:p w:rsidR="001C1190" w:rsidRPr="005D35A7" w:rsidRDefault="001C1190" w:rsidP="004277ED">
            <w:pPr>
              <w:spacing w:before="20" w:after="2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D35A7">
              <w:rPr>
                <w:b/>
                <w:i/>
                <w:color w:val="000000"/>
                <w:sz w:val="16"/>
                <w:szCs w:val="16"/>
              </w:rPr>
              <w:t>ABSTENÇÃO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1C1190" w:rsidRPr="005D35A7" w:rsidRDefault="001C1190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AUSENTE</w:t>
            </w:r>
          </w:p>
        </w:tc>
        <w:tc>
          <w:tcPr>
            <w:tcW w:w="1462" w:type="pct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C1190" w:rsidRPr="005D35A7" w:rsidRDefault="001C1190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OBSERVAÇÃO</w:t>
            </w: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Acre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Alagoas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Amapá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Amazonas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Bahia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Ceará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Distrito Federal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Espírito Santo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Goiás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Maranhão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Mato Grosso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Mato Grosso do Sul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Minas Gerais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Pará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Paraíba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Paraná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Pernambuco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Piauí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Rio de Janeiro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Rio Grande do Norte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Rio Grande do Sul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Rondônia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Roraima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São Paulo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Tocantins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bottom w:val="single" w:sz="6" w:space="0" w:color="000080"/>
              <w:righ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  <w:tr w:rsidR="001C1190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Desempate do Coordenador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1C1190" w:rsidRPr="00815F3A" w:rsidRDefault="001C1190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190" w:rsidRPr="00815F3A" w:rsidRDefault="001C1190" w:rsidP="004277ED">
            <w:pPr>
              <w:spacing w:before="20" w:after="20"/>
              <w:rPr>
                <w:color w:val="000000"/>
              </w:rPr>
            </w:pPr>
          </w:p>
        </w:tc>
      </w:tr>
    </w:tbl>
    <w:p w:rsidR="001C1190" w:rsidRPr="00815F3A" w:rsidRDefault="001C1190" w:rsidP="001C1190">
      <w:pPr>
        <w:pStyle w:val="Cabealho"/>
        <w:tabs>
          <w:tab w:val="clear" w:pos="4419"/>
          <w:tab w:val="clear" w:pos="8838"/>
        </w:tabs>
        <w:rPr>
          <w:color w:val="000000"/>
          <w:sz w:val="16"/>
          <w:szCs w:val="16"/>
        </w:rPr>
      </w:pPr>
    </w:p>
    <w:tbl>
      <w:tblPr>
        <w:tblW w:w="5003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622"/>
        <w:gridCol w:w="3490"/>
        <w:gridCol w:w="662"/>
        <w:gridCol w:w="2874"/>
        <w:gridCol w:w="639"/>
        <w:gridCol w:w="1922"/>
      </w:tblGrid>
      <w:tr w:rsidR="001C1190" w:rsidRPr="00815F3A" w:rsidTr="004277ED">
        <w:trPr>
          <w:trHeight w:val="49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190" w:rsidRPr="00815F3A" w:rsidRDefault="001C1190" w:rsidP="004277ED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1190" w:rsidRPr="00815F3A" w:rsidRDefault="001C1190" w:rsidP="004277ED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  <w:r w:rsidRPr="00815F3A">
              <w:rPr>
                <w:b/>
                <w:color w:val="000000"/>
                <w:sz w:val="24"/>
                <w:szCs w:val="24"/>
              </w:rPr>
              <w:t>Aprovado por unanimidade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190" w:rsidRPr="00815F3A" w:rsidRDefault="001C1190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1190" w:rsidRPr="00815F3A" w:rsidRDefault="001C1190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815F3A">
              <w:rPr>
                <w:b/>
                <w:color w:val="000000"/>
                <w:sz w:val="24"/>
                <w:szCs w:val="24"/>
              </w:rPr>
              <w:t>Aprovado por maioria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190" w:rsidRPr="00815F3A" w:rsidRDefault="001C1190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1190" w:rsidRPr="00815F3A" w:rsidRDefault="001C1190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815F3A">
              <w:rPr>
                <w:b/>
                <w:color w:val="000000"/>
                <w:sz w:val="24"/>
                <w:szCs w:val="24"/>
              </w:rPr>
              <w:t>Não aprovado</w:t>
            </w:r>
          </w:p>
        </w:tc>
      </w:tr>
    </w:tbl>
    <w:p w:rsidR="001C1190" w:rsidRPr="00815F3A" w:rsidRDefault="001C1190" w:rsidP="001C1190">
      <w:pPr>
        <w:pStyle w:val="Corpodetexto"/>
        <w:rPr>
          <w:b/>
          <w:sz w:val="16"/>
          <w:szCs w:val="16"/>
        </w:rPr>
      </w:pPr>
    </w:p>
    <w:p w:rsidR="001C1190" w:rsidRPr="00E86719" w:rsidRDefault="001C1190" w:rsidP="001C1190">
      <w:pPr>
        <w:pStyle w:val="Corpodetexto"/>
        <w:jc w:val="center"/>
        <w:rPr>
          <w:b/>
          <w:noProof/>
          <w:szCs w:val="24"/>
        </w:rPr>
      </w:pPr>
      <w:r w:rsidRPr="00E86719">
        <w:rPr>
          <w:b/>
          <w:szCs w:val="24"/>
        </w:rPr>
        <w:t>Eng. Ftal. Antonio José Figueiredo Moreira</w:t>
      </w:r>
    </w:p>
    <w:p w:rsidR="001C1190" w:rsidRPr="009B7549" w:rsidRDefault="001C1190" w:rsidP="001C1190">
      <w:pPr>
        <w:pStyle w:val="Corpodetexto"/>
        <w:jc w:val="center"/>
        <w:rPr>
          <w:b/>
          <w:noProof/>
          <w:color w:val="FF0000"/>
          <w:szCs w:val="24"/>
        </w:rPr>
      </w:pPr>
      <w:r w:rsidRPr="00815F3A">
        <w:rPr>
          <w:b/>
          <w:szCs w:val="24"/>
        </w:rPr>
        <w:t xml:space="preserve">Coordenador Nacional da </w:t>
      </w:r>
      <w:r>
        <w:rPr>
          <w:b/>
          <w:szCs w:val="24"/>
        </w:rPr>
        <w:t>CCEEF</w:t>
      </w:r>
    </w:p>
    <w:p w:rsidR="001C1190" w:rsidRDefault="001C1190">
      <w:pPr>
        <w:suppressAutoHyphens w:val="0"/>
        <w:spacing w:after="200" w:line="276" w:lineRule="auto"/>
      </w:pPr>
      <w:r>
        <w:br w:type="page"/>
      </w:r>
    </w:p>
    <w:p w:rsidR="001E440C" w:rsidRPr="00815F3A" w:rsidRDefault="001E440C" w:rsidP="001E440C">
      <w:pPr>
        <w:pStyle w:val="Corpodetexto"/>
        <w:jc w:val="center"/>
        <w:rPr>
          <w:b/>
          <w:szCs w:val="24"/>
          <w:u w:val="single"/>
        </w:rPr>
      </w:pPr>
      <w:r w:rsidRPr="00815F3A">
        <w:rPr>
          <w:b/>
          <w:szCs w:val="24"/>
          <w:u w:val="single"/>
        </w:rPr>
        <w:lastRenderedPageBreak/>
        <w:t>FOLHA DE VOTAÇÃO</w:t>
      </w:r>
    </w:p>
    <w:p w:rsidR="001E440C" w:rsidRPr="007F3E06" w:rsidRDefault="001E440C" w:rsidP="001E440C">
      <w:pPr>
        <w:pStyle w:val="Corpodetexto"/>
        <w:rPr>
          <w:b/>
          <w:sz w:val="16"/>
          <w:szCs w:val="16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9"/>
        <w:gridCol w:w="9109"/>
      </w:tblGrid>
      <w:tr w:rsidR="001E440C" w:rsidRPr="007F3E06" w:rsidTr="004277ED">
        <w:trPr>
          <w:cantSplit/>
          <w:jc w:val="center"/>
        </w:trPr>
        <w:tc>
          <w:tcPr>
            <w:tcW w:w="9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jc w:val="right"/>
              <w:rPr>
                <w:color w:val="000000"/>
                <w:sz w:val="24"/>
                <w:szCs w:val="24"/>
              </w:rPr>
            </w:pPr>
            <w:r w:rsidRPr="007F3E06">
              <w:rPr>
                <w:b/>
                <w:color w:val="000000"/>
                <w:sz w:val="24"/>
                <w:szCs w:val="24"/>
              </w:rPr>
              <w:t xml:space="preserve">Assunto: </w:t>
            </w:r>
          </w:p>
        </w:tc>
        <w:tc>
          <w:tcPr>
            <w:tcW w:w="40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Aprovação da Pauta 2ª Reunião Ordinária da CCEEF</w:t>
            </w:r>
          </w:p>
        </w:tc>
      </w:tr>
      <w:tr w:rsidR="001E440C" w:rsidRPr="007F3E06" w:rsidTr="004277ED">
        <w:trPr>
          <w:jc w:val="center"/>
        </w:trPr>
        <w:tc>
          <w:tcPr>
            <w:tcW w:w="9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jc w:val="right"/>
              <w:rPr>
                <w:color w:val="000000"/>
                <w:sz w:val="24"/>
                <w:szCs w:val="24"/>
              </w:rPr>
            </w:pPr>
            <w:r w:rsidRPr="007F3E06">
              <w:rPr>
                <w:b/>
                <w:color w:val="000000"/>
                <w:sz w:val="24"/>
                <w:szCs w:val="24"/>
              </w:rPr>
              <w:t>Proponente:</w:t>
            </w:r>
          </w:p>
        </w:tc>
        <w:tc>
          <w:tcPr>
            <w:tcW w:w="40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nacional</w:t>
            </w:r>
          </w:p>
        </w:tc>
      </w:tr>
      <w:tr w:rsidR="001E440C" w:rsidRPr="007F3E06" w:rsidTr="004277ED">
        <w:trPr>
          <w:cantSplit/>
          <w:jc w:val="center"/>
        </w:trPr>
        <w:tc>
          <w:tcPr>
            <w:tcW w:w="9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jc w:val="right"/>
              <w:rPr>
                <w:color w:val="000000"/>
                <w:sz w:val="24"/>
                <w:szCs w:val="24"/>
              </w:rPr>
            </w:pPr>
            <w:r w:rsidRPr="007F3E06">
              <w:rPr>
                <w:b/>
                <w:color w:val="000000"/>
                <w:sz w:val="24"/>
                <w:szCs w:val="24"/>
              </w:rPr>
              <w:t>Proposta nº:</w:t>
            </w:r>
          </w:p>
        </w:tc>
        <w:tc>
          <w:tcPr>
            <w:tcW w:w="40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S/N</w:t>
            </w:r>
          </w:p>
        </w:tc>
      </w:tr>
    </w:tbl>
    <w:p w:rsidR="001E440C" w:rsidRPr="00815F3A" w:rsidRDefault="001E440C" w:rsidP="001E440C">
      <w:pPr>
        <w:pStyle w:val="Corpodetexto"/>
        <w:rPr>
          <w:b/>
          <w:sz w:val="16"/>
          <w:szCs w:val="16"/>
        </w:rPr>
      </w:pPr>
    </w:p>
    <w:tbl>
      <w:tblPr>
        <w:tblW w:w="5523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1197"/>
        <w:gridCol w:w="1197"/>
        <w:gridCol w:w="1197"/>
        <w:gridCol w:w="1197"/>
        <w:gridCol w:w="3295"/>
      </w:tblGrid>
      <w:tr w:rsidR="001E440C" w:rsidRPr="005D35A7" w:rsidTr="004277ED">
        <w:trPr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1E440C" w:rsidRPr="005D35A7" w:rsidRDefault="001E440C" w:rsidP="004277ED">
            <w:pPr>
              <w:pStyle w:val="Ttulo5"/>
              <w:spacing w:before="20" w:after="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D35A7">
              <w:rPr>
                <w:rFonts w:ascii="Times New Roman" w:hAnsi="Times New Roman"/>
                <w:color w:val="000000"/>
                <w:sz w:val="18"/>
                <w:szCs w:val="18"/>
              </w:rPr>
              <w:t>CREA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1E440C" w:rsidRPr="005D35A7" w:rsidRDefault="001E440C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SIM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1E440C" w:rsidRPr="005D35A7" w:rsidRDefault="001E440C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</w:tcPr>
          <w:p w:rsidR="001E440C" w:rsidRPr="005D35A7" w:rsidRDefault="001E440C" w:rsidP="004277ED">
            <w:pPr>
              <w:spacing w:before="20" w:after="2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D35A7">
              <w:rPr>
                <w:b/>
                <w:i/>
                <w:color w:val="000000"/>
                <w:sz w:val="16"/>
                <w:szCs w:val="16"/>
              </w:rPr>
              <w:t>ABSTENÇÃO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1E440C" w:rsidRPr="005D35A7" w:rsidRDefault="001E440C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AUSENTE</w:t>
            </w:r>
          </w:p>
        </w:tc>
        <w:tc>
          <w:tcPr>
            <w:tcW w:w="1462" w:type="pct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E440C" w:rsidRPr="005D35A7" w:rsidRDefault="001E440C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OBSERVAÇÃO</w:t>
            </w: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Acre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Alagoas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Amapá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Amazonas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Bahia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Ceará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Distrito Federal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Espírito Santo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Goiás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Maranhão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Mato Grosso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Mato Grosso do Sul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Minas Gerais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Pará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Paraíba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Paraná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Pernambuco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Piauí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Rio de Janeiro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Rio Grande do Norte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Rio Grande do Sul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Rondônia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Roraima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São Paulo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Tocantins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2" w:type="pct"/>
            <w:tcBorders>
              <w:bottom w:val="single" w:sz="6" w:space="0" w:color="000080"/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2" w:type="pc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Desempate do Coordenador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</w:tbl>
    <w:p w:rsidR="001E440C" w:rsidRPr="00815F3A" w:rsidRDefault="001E440C" w:rsidP="001E440C">
      <w:pPr>
        <w:pStyle w:val="Cabealho"/>
        <w:tabs>
          <w:tab w:val="clear" w:pos="4419"/>
          <w:tab w:val="clear" w:pos="8838"/>
        </w:tabs>
        <w:rPr>
          <w:color w:val="000000"/>
          <w:sz w:val="16"/>
          <w:szCs w:val="16"/>
        </w:rPr>
      </w:pPr>
    </w:p>
    <w:tbl>
      <w:tblPr>
        <w:tblW w:w="5003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622"/>
        <w:gridCol w:w="3490"/>
        <w:gridCol w:w="662"/>
        <w:gridCol w:w="2874"/>
        <w:gridCol w:w="639"/>
        <w:gridCol w:w="1922"/>
      </w:tblGrid>
      <w:tr w:rsidR="001E440C" w:rsidRPr="00815F3A" w:rsidTr="004277ED">
        <w:trPr>
          <w:trHeight w:val="49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40C" w:rsidRPr="00815F3A" w:rsidRDefault="001E440C" w:rsidP="004277ED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440C" w:rsidRPr="00815F3A" w:rsidRDefault="001E440C" w:rsidP="004277ED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  <w:r w:rsidRPr="00815F3A">
              <w:rPr>
                <w:b/>
                <w:color w:val="000000"/>
                <w:sz w:val="24"/>
                <w:szCs w:val="24"/>
              </w:rPr>
              <w:t>Aprovado por unanimidade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40C" w:rsidRPr="00815F3A" w:rsidRDefault="001E440C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440C" w:rsidRPr="00815F3A" w:rsidRDefault="001E440C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815F3A">
              <w:rPr>
                <w:b/>
                <w:color w:val="000000"/>
                <w:sz w:val="24"/>
                <w:szCs w:val="24"/>
              </w:rPr>
              <w:t>Aprovado por maioria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40C" w:rsidRPr="00815F3A" w:rsidRDefault="001E440C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440C" w:rsidRPr="00815F3A" w:rsidRDefault="001E440C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815F3A">
              <w:rPr>
                <w:b/>
                <w:color w:val="000000"/>
                <w:sz w:val="24"/>
                <w:szCs w:val="24"/>
              </w:rPr>
              <w:t>Não aprovado</w:t>
            </w:r>
          </w:p>
        </w:tc>
      </w:tr>
    </w:tbl>
    <w:p w:rsidR="001E440C" w:rsidRPr="00815F3A" w:rsidRDefault="001E440C" w:rsidP="001E440C">
      <w:pPr>
        <w:pStyle w:val="Corpodetexto"/>
        <w:rPr>
          <w:b/>
          <w:sz w:val="16"/>
          <w:szCs w:val="16"/>
        </w:rPr>
      </w:pPr>
    </w:p>
    <w:p w:rsidR="001E440C" w:rsidRDefault="001E440C" w:rsidP="001E440C">
      <w:pPr>
        <w:pStyle w:val="Corpodetexto"/>
        <w:jc w:val="center"/>
        <w:rPr>
          <w:b/>
          <w:szCs w:val="24"/>
        </w:rPr>
      </w:pPr>
    </w:p>
    <w:p w:rsidR="001E440C" w:rsidRPr="00E86719" w:rsidRDefault="001E440C" w:rsidP="001E440C">
      <w:pPr>
        <w:pStyle w:val="Corpodetexto"/>
        <w:jc w:val="center"/>
        <w:rPr>
          <w:b/>
          <w:noProof/>
          <w:szCs w:val="24"/>
        </w:rPr>
      </w:pPr>
      <w:r w:rsidRPr="00E86719">
        <w:rPr>
          <w:b/>
          <w:szCs w:val="24"/>
        </w:rPr>
        <w:t>Eng. Ftal. Antonio José Figueiredo Moreira</w:t>
      </w:r>
    </w:p>
    <w:p w:rsidR="001E440C" w:rsidRPr="009B7549" w:rsidRDefault="001E440C" w:rsidP="001E440C">
      <w:pPr>
        <w:pStyle w:val="Corpodetexto"/>
        <w:jc w:val="center"/>
        <w:rPr>
          <w:b/>
          <w:noProof/>
          <w:color w:val="FF0000"/>
          <w:szCs w:val="24"/>
        </w:rPr>
      </w:pPr>
      <w:r w:rsidRPr="00815F3A">
        <w:rPr>
          <w:b/>
          <w:szCs w:val="24"/>
        </w:rPr>
        <w:t xml:space="preserve">Coordenador Nacional da </w:t>
      </w:r>
      <w:r>
        <w:rPr>
          <w:b/>
          <w:szCs w:val="24"/>
        </w:rPr>
        <w:t>CCEEF</w:t>
      </w:r>
    </w:p>
    <w:p w:rsidR="001E440C" w:rsidRDefault="001E440C">
      <w:pPr>
        <w:suppressAutoHyphens w:val="0"/>
        <w:spacing w:after="200" w:line="276" w:lineRule="auto"/>
      </w:pPr>
      <w:r>
        <w:br w:type="page"/>
      </w:r>
    </w:p>
    <w:p w:rsidR="001E440C" w:rsidRPr="00815F3A" w:rsidRDefault="001E440C" w:rsidP="001E440C">
      <w:pPr>
        <w:pStyle w:val="Corpodetexto"/>
        <w:jc w:val="center"/>
        <w:rPr>
          <w:b/>
          <w:szCs w:val="24"/>
          <w:u w:val="single"/>
        </w:rPr>
      </w:pPr>
      <w:r w:rsidRPr="00815F3A">
        <w:rPr>
          <w:b/>
          <w:szCs w:val="24"/>
          <w:u w:val="single"/>
        </w:rPr>
        <w:lastRenderedPageBreak/>
        <w:t>FOLHA DE VOTAÇÃO</w:t>
      </w:r>
    </w:p>
    <w:p w:rsidR="001E440C" w:rsidRPr="007F3E06" w:rsidRDefault="001E440C" w:rsidP="001E440C">
      <w:pPr>
        <w:pStyle w:val="Corpodetexto"/>
        <w:rPr>
          <w:b/>
          <w:sz w:val="16"/>
          <w:szCs w:val="16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9"/>
        <w:gridCol w:w="9109"/>
      </w:tblGrid>
      <w:tr w:rsidR="001E440C" w:rsidRPr="007F3E06" w:rsidTr="004277ED">
        <w:trPr>
          <w:cantSplit/>
          <w:jc w:val="center"/>
        </w:trPr>
        <w:tc>
          <w:tcPr>
            <w:tcW w:w="9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jc w:val="right"/>
              <w:rPr>
                <w:color w:val="000000"/>
                <w:sz w:val="24"/>
                <w:szCs w:val="24"/>
              </w:rPr>
            </w:pPr>
            <w:r w:rsidRPr="007F3E06">
              <w:rPr>
                <w:b/>
                <w:color w:val="000000"/>
                <w:sz w:val="24"/>
                <w:szCs w:val="24"/>
              </w:rPr>
              <w:t xml:space="preserve">Assunto: </w:t>
            </w:r>
          </w:p>
        </w:tc>
        <w:tc>
          <w:tcPr>
            <w:tcW w:w="40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3168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Elaboração de proposta solicitando </w:t>
            </w:r>
            <w:r w:rsidR="003168BD">
              <w:rPr>
                <w:sz w:val="24"/>
                <w:szCs w:val="24"/>
              </w:rPr>
              <w:t>informação sobre a reportagem do Estadão de 19</w:t>
            </w:r>
            <w:r>
              <w:rPr>
                <w:sz w:val="24"/>
                <w:szCs w:val="24"/>
              </w:rPr>
              <w:t xml:space="preserve">/5/2021, com relação </w:t>
            </w:r>
            <w:r w:rsidR="003168B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</w:t>
            </w:r>
            <w:r w:rsidR="003168BD">
              <w:rPr>
                <w:sz w:val="24"/>
                <w:szCs w:val="24"/>
              </w:rPr>
              <w:t>exportação ilícita de madeira</w:t>
            </w:r>
          </w:p>
        </w:tc>
      </w:tr>
      <w:tr w:rsidR="001E440C" w:rsidRPr="007F3E06" w:rsidTr="004277ED">
        <w:trPr>
          <w:jc w:val="center"/>
        </w:trPr>
        <w:tc>
          <w:tcPr>
            <w:tcW w:w="9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jc w:val="right"/>
              <w:rPr>
                <w:color w:val="000000"/>
                <w:sz w:val="24"/>
                <w:szCs w:val="24"/>
              </w:rPr>
            </w:pPr>
            <w:r w:rsidRPr="007F3E06">
              <w:rPr>
                <w:b/>
                <w:color w:val="000000"/>
                <w:sz w:val="24"/>
                <w:szCs w:val="24"/>
              </w:rPr>
              <w:t>Proponente:</w:t>
            </w:r>
          </w:p>
        </w:tc>
        <w:tc>
          <w:tcPr>
            <w:tcW w:w="40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CCEEF</w:t>
            </w:r>
          </w:p>
        </w:tc>
      </w:tr>
      <w:tr w:rsidR="001E440C" w:rsidRPr="007F3E06" w:rsidTr="004277ED">
        <w:trPr>
          <w:cantSplit/>
          <w:jc w:val="center"/>
        </w:trPr>
        <w:tc>
          <w:tcPr>
            <w:tcW w:w="9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jc w:val="right"/>
              <w:rPr>
                <w:color w:val="000000"/>
                <w:sz w:val="24"/>
                <w:szCs w:val="24"/>
              </w:rPr>
            </w:pPr>
            <w:r w:rsidRPr="007F3E06">
              <w:rPr>
                <w:b/>
                <w:color w:val="000000"/>
                <w:sz w:val="24"/>
                <w:szCs w:val="24"/>
              </w:rPr>
              <w:t>Proposta nº:</w:t>
            </w:r>
          </w:p>
        </w:tc>
        <w:tc>
          <w:tcPr>
            <w:tcW w:w="40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E440C" w:rsidRPr="007F3E06" w:rsidRDefault="001E440C" w:rsidP="004277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S/N</w:t>
            </w:r>
          </w:p>
        </w:tc>
      </w:tr>
    </w:tbl>
    <w:p w:rsidR="001E440C" w:rsidRPr="00815F3A" w:rsidRDefault="001E440C" w:rsidP="001E440C">
      <w:pPr>
        <w:pStyle w:val="Corpodetexto"/>
        <w:rPr>
          <w:b/>
          <w:sz w:val="16"/>
          <w:szCs w:val="16"/>
        </w:rPr>
      </w:pPr>
    </w:p>
    <w:tbl>
      <w:tblPr>
        <w:tblW w:w="5523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1197"/>
        <w:gridCol w:w="1197"/>
        <w:gridCol w:w="1197"/>
        <w:gridCol w:w="1197"/>
        <w:gridCol w:w="3295"/>
      </w:tblGrid>
      <w:tr w:rsidR="001E440C" w:rsidRPr="005D35A7" w:rsidTr="004277ED">
        <w:trPr>
          <w:jc w:val="center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1E440C" w:rsidRPr="005D35A7" w:rsidRDefault="001E440C" w:rsidP="004277ED">
            <w:pPr>
              <w:pStyle w:val="Ttulo5"/>
              <w:spacing w:before="20" w:after="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D35A7">
              <w:rPr>
                <w:rFonts w:ascii="Times New Roman" w:hAnsi="Times New Roman"/>
                <w:color w:val="000000"/>
                <w:sz w:val="18"/>
                <w:szCs w:val="18"/>
              </w:rPr>
              <w:t>CREA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1E440C" w:rsidRPr="005D35A7" w:rsidRDefault="001E440C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SIM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1E440C" w:rsidRPr="005D35A7" w:rsidRDefault="001E440C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</w:tcPr>
          <w:p w:rsidR="001E440C" w:rsidRPr="005D35A7" w:rsidRDefault="001E440C" w:rsidP="004277ED">
            <w:pPr>
              <w:spacing w:before="20" w:after="2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D35A7">
              <w:rPr>
                <w:b/>
                <w:i/>
                <w:color w:val="000000"/>
                <w:sz w:val="16"/>
                <w:szCs w:val="16"/>
              </w:rPr>
              <w:t>ABSTENÇÃO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1E440C" w:rsidRPr="005D35A7" w:rsidRDefault="001E440C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AUSENTE</w:t>
            </w:r>
          </w:p>
        </w:tc>
        <w:tc>
          <w:tcPr>
            <w:tcW w:w="1462" w:type="pct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E440C" w:rsidRPr="005D35A7" w:rsidRDefault="001E440C" w:rsidP="004277ED">
            <w:pPr>
              <w:spacing w:before="20" w:after="2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D35A7">
              <w:rPr>
                <w:b/>
                <w:i/>
                <w:color w:val="000000"/>
                <w:sz w:val="18"/>
                <w:szCs w:val="18"/>
              </w:rPr>
              <w:t>OBSERVAÇÃO</w:t>
            </w: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Acre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Alagoas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Amapá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Amazonas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Bahia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Ceará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Distrito Federal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Espírito Santo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Goiás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Maranhão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Mato Grosso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Mato Grosso do Sul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Minas Gerais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Pará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Paraíba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Paraná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Pernambuco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Piauí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Rio de Janeiro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Rio Grande do Norte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Rio Grande do Sul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Rondônia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Roraima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São Paulo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ind w:left="67"/>
              <w:jc w:val="center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Tocantins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bottom w:val="single" w:sz="6" w:space="0" w:color="000080"/>
              <w:righ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1" w:type="pct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1" w:type="pct"/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  <w:tr w:rsidR="001E440C" w:rsidRPr="00815F3A" w:rsidTr="004277ED">
        <w:trPr>
          <w:jc w:val="center"/>
        </w:trPr>
        <w:tc>
          <w:tcPr>
            <w:tcW w:w="14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815F3A">
              <w:rPr>
                <w:b/>
                <w:color w:val="000000"/>
                <w:sz w:val="22"/>
                <w:szCs w:val="22"/>
              </w:rPr>
              <w:t>Desempate do Coordenador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1E440C" w:rsidRPr="00815F3A" w:rsidRDefault="001E440C" w:rsidP="004277E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46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440C" w:rsidRPr="00815F3A" w:rsidRDefault="001E440C" w:rsidP="004277ED">
            <w:pPr>
              <w:spacing w:before="20" w:after="20"/>
              <w:rPr>
                <w:color w:val="000000"/>
              </w:rPr>
            </w:pPr>
          </w:p>
        </w:tc>
      </w:tr>
    </w:tbl>
    <w:p w:rsidR="001E440C" w:rsidRPr="00815F3A" w:rsidRDefault="001E440C" w:rsidP="001E440C">
      <w:pPr>
        <w:pStyle w:val="Cabealho"/>
        <w:tabs>
          <w:tab w:val="clear" w:pos="4419"/>
          <w:tab w:val="clear" w:pos="8838"/>
        </w:tabs>
        <w:rPr>
          <w:color w:val="000000"/>
          <w:sz w:val="16"/>
          <w:szCs w:val="16"/>
        </w:rPr>
      </w:pPr>
    </w:p>
    <w:tbl>
      <w:tblPr>
        <w:tblW w:w="5003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622"/>
        <w:gridCol w:w="3490"/>
        <w:gridCol w:w="662"/>
        <w:gridCol w:w="2874"/>
        <w:gridCol w:w="639"/>
        <w:gridCol w:w="1922"/>
      </w:tblGrid>
      <w:tr w:rsidR="001E440C" w:rsidRPr="00815F3A" w:rsidTr="004277ED">
        <w:trPr>
          <w:trHeight w:val="49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40C" w:rsidRPr="00815F3A" w:rsidRDefault="001E440C" w:rsidP="004277ED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440C" w:rsidRPr="00815F3A" w:rsidRDefault="001E440C" w:rsidP="004277ED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  <w:r w:rsidRPr="00815F3A">
              <w:rPr>
                <w:b/>
                <w:color w:val="000000"/>
                <w:sz w:val="24"/>
                <w:szCs w:val="24"/>
              </w:rPr>
              <w:t>Aprovado por unanimidade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40C" w:rsidRPr="00815F3A" w:rsidRDefault="003168BD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440C" w:rsidRPr="00815F3A" w:rsidRDefault="001E440C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815F3A">
              <w:rPr>
                <w:b/>
                <w:color w:val="000000"/>
                <w:sz w:val="24"/>
                <w:szCs w:val="24"/>
              </w:rPr>
              <w:t>Aprovado por maioria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40C" w:rsidRPr="00815F3A" w:rsidRDefault="001E440C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440C" w:rsidRPr="00815F3A" w:rsidRDefault="001E440C" w:rsidP="004277ED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815F3A">
              <w:rPr>
                <w:b/>
                <w:color w:val="000000"/>
                <w:sz w:val="24"/>
                <w:szCs w:val="24"/>
              </w:rPr>
              <w:t>Não aprovado</w:t>
            </w:r>
          </w:p>
        </w:tc>
      </w:tr>
    </w:tbl>
    <w:p w:rsidR="001E440C" w:rsidRPr="00815F3A" w:rsidRDefault="001E440C" w:rsidP="001E440C">
      <w:pPr>
        <w:pStyle w:val="Corpodetexto"/>
        <w:rPr>
          <w:b/>
          <w:sz w:val="16"/>
          <w:szCs w:val="16"/>
        </w:rPr>
      </w:pPr>
    </w:p>
    <w:p w:rsidR="001E440C" w:rsidRPr="001E440C" w:rsidRDefault="001E440C" w:rsidP="001E440C">
      <w:pPr>
        <w:pStyle w:val="Corpodetexto"/>
        <w:jc w:val="center"/>
        <w:rPr>
          <w:b/>
          <w:noProof/>
          <w:szCs w:val="24"/>
        </w:rPr>
      </w:pPr>
      <w:r w:rsidRPr="001E440C">
        <w:rPr>
          <w:b/>
          <w:szCs w:val="24"/>
        </w:rPr>
        <w:t>Eng. Ftal. Antonio José Figueiredo Moreiro</w:t>
      </w:r>
    </w:p>
    <w:p w:rsidR="001E440C" w:rsidRPr="001E440C" w:rsidRDefault="001E440C" w:rsidP="001E440C">
      <w:pPr>
        <w:pStyle w:val="Corpodetexto"/>
        <w:jc w:val="center"/>
        <w:rPr>
          <w:b/>
          <w:noProof/>
          <w:szCs w:val="24"/>
        </w:rPr>
      </w:pPr>
      <w:r w:rsidRPr="001E440C">
        <w:rPr>
          <w:b/>
          <w:szCs w:val="24"/>
        </w:rPr>
        <w:t xml:space="preserve">Coordenador Nacional da </w:t>
      </w:r>
      <w:r w:rsidRPr="001E440C">
        <w:rPr>
          <w:b/>
          <w:noProof/>
          <w:szCs w:val="24"/>
        </w:rPr>
        <w:t>CCEEF</w:t>
      </w:r>
    </w:p>
    <w:p w:rsidR="00010548" w:rsidRDefault="00010548" w:rsidP="008416EF"/>
    <w:sectPr w:rsidR="00010548" w:rsidSect="004277ED">
      <w:headerReference w:type="default" r:id="rId8"/>
      <w:pgSz w:w="11906" w:h="16838"/>
      <w:pgMar w:top="1418" w:right="1134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EC" w:rsidRDefault="009F46EC">
      <w:r>
        <w:separator/>
      </w:r>
    </w:p>
  </w:endnote>
  <w:endnote w:type="continuationSeparator" w:id="1">
    <w:p w:rsidR="009F46EC" w:rsidRDefault="009F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EC" w:rsidRDefault="009F46EC">
      <w:r>
        <w:separator/>
      </w:r>
    </w:p>
  </w:footnote>
  <w:footnote w:type="continuationSeparator" w:id="1">
    <w:p w:rsidR="009F46EC" w:rsidRDefault="009F4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B" w:rsidRDefault="00254B4B">
    <w:pPr>
      <w:pStyle w:val="Cabealho"/>
      <w:jc w:val="center"/>
      <w:rPr>
        <w:rFonts w:ascii="Verdana" w:hAnsi="Verdana" w:cs="Verdana"/>
        <w:b/>
      </w:rPr>
    </w:pPr>
    <w:r>
      <w:rPr>
        <w:noProof/>
        <w:lang w:eastAsia="pt-BR"/>
      </w:rPr>
      <w:drawing>
        <wp:inline distT="0" distB="0" distL="0" distR="0">
          <wp:extent cx="819150" cy="809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54B4B" w:rsidRDefault="00254B4B">
    <w:pPr>
      <w:pStyle w:val="Cabealho"/>
      <w:widowControl w:val="0"/>
      <w:jc w:val="center"/>
      <w:rPr>
        <w:rFonts w:ascii="Verdana" w:hAnsi="Verdana" w:cs="Verdana"/>
        <w:b/>
      </w:rPr>
    </w:pPr>
    <w:r>
      <w:rPr>
        <w:rFonts w:ascii="Verdana" w:hAnsi="Verdana" w:cs="Verdana"/>
        <w:b/>
      </w:rPr>
      <w:t>SERVIÇO PÚBLICO FEDERAL</w:t>
    </w:r>
  </w:p>
  <w:p w:rsidR="00254B4B" w:rsidRDefault="00254B4B">
    <w:pPr>
      <w:pStyle w:val="Cabealho"/>
      <w:widowControl w:val="0"/>
      <w:jc w:val="center"/>
    </w:pPr>
    <w:r>
      <w:rPr>
        <w:rFonts w:ascii="Verdana" w:hAnsi="Verdana" w:cs="Verdana"/>
        <w:b/>
      </w:rPr>
      <w:t>CONSELHO FEDERAL DE ENGENHARIA E AGRONOMIA – CONFEA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i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18"/>
        <w:lang w:eastAsia="ar-S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i/>
        <w:sz w:val="18"/>
        <w:szCs w:val="18"/>
      </w:rPr>
    </w:lvl>
  </w:abstractNum>
  <w:abstractNum w:abstractNumId="4">
    <w:nsid w:val="0A2D0460"/>
    <w:multiLevelType w:val="hybridMultilevel"/>
    <w:tmpl w:val="9D5C6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57A9"/>
    <w:multiLevelType w:val="hybridMultilevel"/>
    <w:tmpl w:val="4D9CC87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2C0BAA"/>
    <w:multiLevelType w:val="hybridMultilevel"/>
    <w:tmpl w:val="FC502B3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6639AA"/>
    <w:multiLevelType w:val="hybridMultilevel"/>
    <w:tmpl w:val="2D929A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10845"/>
    <w:multiLevelType w:val="hybridMultilevel"/>
    <w:tmpl w:val="CD9A0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B6794"/>
    <w:multiLevelType w:val="hybridMultilevel"/>
    <w:tmpl w:val="949ED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17CE"/>
    <w:multiLevelType w:val="hybridMultilevel"/>
    <w:tmpl w:val="9BB4C086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5A8"/>
    <w:rsid w:val="00010548"/>
    <w:rsid w:val="00041A7A"/>
    <w:rsid w:val="00052502"/>
    <w:rsid w:val="000636FC"/>
    <w:rsid w:val="000B3C93"/>
    <w:rsid w:val="000F09E5"/>
    <w:rsid w:val="001031DA"/>
    <w:rsid w:val="00111D6E"/>
    <w:rsid w:val="00122BCD"/>
    <w:rsid w:val="001317DF"/>
    <w:rsid w:val="001733EF"/>
    <w:rsid w:val="001A4558"/>
    <w:rsid w:val="001C1190"/>
    <w:rsid w:val="001C5EA1"/>
    <w:rsid w:val="001D365C"/>
    <w:rsid w:val="001E440C"/>
    <w:rsid w:val="001F0DE0"/>
    <w:rsid w:val="001F6606"/>
    <w:rsid w:val="00221784"/>
    <w:rsid w:val="002473A0"/>
    <w:rsid w:val="00250665"/>
    <w:rsid w:val="00254B4B"/>
    <w:rsid w:val="00270C3A"/>
    <w:rsid w:val="00291BB9"/>
    <w:rsid w:val="0030558B"/>
    <w:rsid w:val="003168BD"/>
    <w:rsid w:val="00324043"/>
    <w:rsid w:val="00346E7B"/>
    <w:rsid w:val="00352F07"/>
    <w:rsid w:val="00361988"/>
    <w:rsid w:val="003A29F2"/>
    <w:rsid w:val="003A34B2"/>
    <w:rsid w:val="003B2DF9"/>
    <w:rsid w:val="004277ED"/>
    <w:rsid w:val="00484928"/>
    <w:rsid w:val="004914F5"/>
    <w:rsid w:val="004A015D"/>
    <w:rsid w:val="004A5FEA"/>
    <w:rsid w:val="004F545F"/>
    <w:rsid w:val="00510435"/>
    <w:rsid w:val="00515A52"/>
    <w:rsid w:val="00564DAE"/>
    <w:rsid w:val="00582658"/>
    <w:rsid w:val="005932C6"/>
    <w:rsid w:val="0059719C"/>
    <w:rsid w:val="005C0501"/>
    <w:rsid w:val="005D1C85"/>
    <w:rsid w:val="005E6D22"/>
    <w:rsid w:val="005F5781"/>
    <w:rsid w:val="006668FD"/>
    <w:rsid w:val="006A596B"/>
    <w:rsid w:val="006F0CC8"/>
    <w:rsid w:val="007A11F8"/>
    <w:rsid w:val="007C0163"/>
    <w:rsid w:val="007D7BA7"/>
    <w:rsid w:val="00803912"/>
    <w:rsid w:val="00821974"/>
    <w:rsid w:val="00823748"/>
    <w:rsid w:val="00827C12"/>
    <w:rsid w:val="008416EF"/>
    <w:rsid w:val="0085416E"/>
    <w:rsid w:val="0086747A"/>
    <w:rsid w:val="00877697"/>
    <w:rsid w:val="008C6790"/>
    <w:rsid w:val="008E00DB"/>
    <w:rsid w:val="008E53BC"/>
    <w:rsid w:val="00903028"/>
    <w:rsid w:val="009079CD"/>
    <w:rsid w:val="009179DE"/>
    <w:rsid w:val="0093671F"/>
    <w:rsid w:val="009627BA"/>
    <w:rsid w:val="00970F99"/>
    <w:rsid w:val="00994334"/>
    <w:rsid w:val="00996C35"/>
    <w:rsid w:val="009A61DD"/>
    <w:rsid w:val="009A7642"/>
    <w:rsid w:val="009C21B7"/>
    <w:rsid w:val="009D7534"/>
    <w:rsid w:val="009E3F8C"/>
    <w:rsid w:val="009F46EC"/>
    <w:rsid w:val="00A130CA"/>
    <w:rsid w:val="00A414E9"/>
    <w:rsid w:val="00A67144"/>
    <w:rsid w:val="00A7581B"/>
    <w:rsid w:val="00AA0D3E"/>
    <w:rsid w:val="00AD6B31"/>
    <w:rsid w:val="00B71AF1"/>
    <w:rsid w:val="00BF273A"/>
    <w:rsid w:val="00C0421C"/>
    <w:rsid w:val="00C251A1"/>
    <w:rsid w:val="00C56BE6"/>
    <w:rsid w:val="00C61C5D"/>
    <w:rsid w:val="00CA1270"/>
    <w:rsid w:val="00CA370E"/>
    <w:rsid w:val="00CB69DE"/>
    <w:rsid w:val="00CC17AB"/>
    <w:rsid w:val="00D065CA"/>
    <w:rsid w:val="00D77DCF"/>
    <w:rsid w:val="00D82FCA"/>
    <w:rsid w:val="00DA6960"/>
    <w:rsid w:val="00DB15C0"/>
    <w:rsid w:val="00DC208A"/>
    <w:rsid w:val="00DD55A8"/>
    <w:rsid w:val="00DF28B6"/>
    <w:rsid w:val="00E1001B"/>
    <w:rsid w:val="00E251ED"/>
    <w:rsid w:val="00E42D74"/>
    <w:rsid w:val="00ED3E08"/>
    <w:rsid w:val="00EE218C"/>
    <w:rsid w:val="00F03C31"/>
    <w:rsid w:val="00F20057"/>
    <w:rsid w:val="00F32142"/>
    <w:rsid w:val="00FA40EB"/>
    <w:rsid w:val="00FC36C2"/>
    <w:rsid w:val="00FD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D55A8"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qFormat/>
    <w:rsid w:val="00DD55A8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DD55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1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5A8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DD55A8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DD55A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Cabealho">
    <w:name w:val="header"/>
    <w:basedOn w:val="Normal"/>
    <w:link w:val="CabealhoChar"/>
    <w:rsid w:val="00DD55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D55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DD55A8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5A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7C0163"/>
    <w:pPr>
      <w:ind w:left="720"/>
      <w:contextualSpacing/>
    </w:pPr>
  </w:style>
  <w:style w:type="paragraph" w:customStyle="1" w:styleId="xmsonormal">
    <w:name w:val="x_msonormal"/>
    <w:basedOn w:val="Normal"/>
    <w:rsid w:val="00122BC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WW8Num1z8">
    <w:name w:val="WW8Num1z8"/>
    <w:rsid w:val="009E3F8C"/>
  </w:style>
  <w:style w:type="character" w:customStyle="1" w:styleId="Ttulo5Char">
    <w:name w:val="Título 5 Char"/>
    <w:basedOn w:val="Fontepargpadro"/>
    <w:link w:val="Ttulo5"/>
    <w:uiPriority w:val="9"/>
    <w:semiHidden/>
    <w:rsid w:val="001C11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rsid w:val="001C1190"/>
    <w:pPr>
      <w:suppressAutoHyphens w:val="0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1C119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7BE8-455D-4A7F-BCA5-30B53513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1102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CREARO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Ernesto Amorim Sena Filho</dc:creator>
  <cp:lastModifiedBy>douglasnazare</cp:lastModifiedBy>
  <cp:revision>5</cp:revision>
  <dcterms:created xsi:type="dcterms:W3CDTF">2021-05-24T13:48:00Z</dcterms:created>
  <dcterms:modified xsi:type="dcterms:W3CDTF">2021-05-24T14:45:00Z</dcterms:modified>
</cp:coreProperties>
</file>